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DB" w:rsidRPr="00E649DB" w:rsidRDefault="00574F2C" w:rsidP="00E649DB">
      <w:pPr>
        <w:autoSpaceDE w:val="0"/>
        <w:autoSpaceDN w:val="0"/>
        <w:adjustRightInd w:val="0"/>
        <w:ind w:right="-143"/>
        <w:jc w:val="center"/>
        <w:outlineLvl w:val="0"/>
        <w:rPr>
          <w:b/>
          <w:color w:val="000000"/>
          <w:sz w:val="26"/>
          <w:szCs w:val="26"/>
        </w:rPr>
      </w:pPr>
      <w:r w:rsidRPr="00E649DB">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405841" name="Picture 1" descr="Герб4"/>
                    <pic:cNvPicPr>
                      <a:picLocks noChangeAspect="1" noChangeArrowheads="1"/>
                    </pic:cNvPicPr>
                  </pic:nvPicPr>
                  <pic:blipFill>
                    <a:blip r:embed="rId7"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tblPr>
      <w:tblGrid>
        <w:gridCol w:w="3988"/>
        <w:gridCol w:w="1134"/>
        <w:gridCol w:w="3986"/>
      </w:tblGrid>
      <w:tr w:rsidR="00680249" w:rsidTr="0075636E">
        <w:trPr>
          <w:jc w:val="center"/>
        </w:trPr>
        <w:tc>
          <w:tcPr>
            <w:tcW w:w="3988" w:type="dxa"/>
            <w:vAlign w:val="center"/>
          </w:tcPr>
          <w:p w:rsidR="00E649DB" w:rsidRPr="00E649DB" w:rsidRDefault="00574F2C" w:rsidP="00E649DB">
            <w:pPr>
              <w:ind w:left="-231" w:right="305"/>
              <w:jc w:val="center"/>
              <w:rPr>
                <w:rFonts w:eastAsiaTheme="minorEastAsia"/>
                <w:bCs/>
                <w:color w:val="000000"/>
              </w:rPr>
            </w:pPr>
            <w:r w:rsidRPr="00E649DB">
              <w:rPr>
                <w:rFonts w:eastAsiaTheme="minorEastAsia"/>
                <w:bCs/>
                <w:color w:val="000000"/>
              </w:rPr>
              <w:t xml:space="preserve">Администрация </w:t>
            </w:r>
          </w:p>
          <w:p w:rsidR="00E649DB" w:rsidRPr="00E649DB" w:rsidRDefault="00574F2C" w:rsidP="00E649DB">
            <w:pPr>
              <w:ind w:left="-231" w:right="305"/>
              <w:jc w:val="center"/>
              <w:rPr>
                <w:rFonts w:eastAsiaTheme="minorEastAsia"/>
                <w:bCs/>
                <w:color w:val="000000"/>
              </w:rPr>
            </w:pPr>
            <w:r w:rsidRPr="00E649DB">
              <w:rPr>
                <w:rFonts w:eastAsiaTheme="minorEastAsia"/>
                <w:bCs/>
                <w:color w:val="000000"/>
              </w:rPr>
              <w:t xml:space="preserve">муниципального образования </w:t>
            </w:r>
          </w:p>
          <w:p w:rsidR="00E649DB" w:rsidRPr="00E649DB" w:rsidRDefault="00574F2C" w:rsidP="00E649DB">
            <w:pPr>
              <w:tabs>
                <w:tab w:val="left" w:pos="3844"/>
              </w:tabs>
              <w:ind w:left="-231" w:right="305"/>
              <w:jc w:val="center"/>
              <w:rPr>
                <w:rFonts w:eastAsiaTheme="minorEastAsia"/>
                <w:bCs/>
                <w:color w:val="000000"/>
              </w:rPr>
            </w:pPr>
            <w:r w:rsidRPr="00E649DB">
              <w:rPr>
                <w:rFonts w:eastAsiaTheme="minorEastAsia"/>
                <w:bCs/>
                <w:color w:val="000000"/>
              </w:rPr>
              <w:t xml:space="preserve">«Город Глазов» </w:t>
            </w:r>
          </w:p>
          <w:p w:rsidR="00E649DB" w:rsidRPr="00E649DB" w:rsidRDefault="00574F2C" w:rsidP="00E649DB">
            <w:pPr>
              <w:ind w:left="-231" w:right="305"/>
              <w:jc w:val="center"/>
              <w:rPr>
                <w:rFonts w:eastAsiaTheme="minorEastAsia"/>
                <w:bCs/>
                <w:color w:val="000000"/>
              </w:rPr>
            </w:pPr>
            <w:r w:rsidRPr="00E649DB">
              <w:rPr>
                <w:rFonts w:eastAsiaTheme="minorEastAsia"/>
                <w:bCs/>
                <w:color w:val="000000"/>
              </w:rPr>
              <w:t>(Администрация города Глазова)</w:t>
            </w:r>
          </w:p>
        </w:tc>
        <w:tc>
          <w:tcPr>
            <w:tcW w:w="1134" w:type="dxa"/>
          </w:tcPr>
          <w:p w:rsidR="00E649DB" w:rsidRPr="00E649DB" w:rsidRDefault="0021752E" w:rsidP="00E649DB">
            <w:pPr>
              <w:ind w:left="-231" w:right="305"/>
              <w:rPr>
                <w:rFonts w:eastAsiaTheme="minorEastAsia"/>
                <w:color w:val="000000"/>
              </w:rPr>
            </w:pPr>
          </w:p>
        </w:tc>
        <w:tc>
          <w:tcPr>
            <w:tcW w:w="3986" w:type="dxa"/>
          </w:tcPr>
          <w:p w:rsidR="00E649DB" w:rsidRPr="00E649DB" w:rsidRDefault="00574F2C" w:rsidP="00E649DB">
            <w:pPr>
              <w:ind w:right="-233"/>
              <w:jc w:val="center"/>
              <w:rPr>
                <w:rFonts w:eastAsiaTheme="minorEastAsia"/>
                <w:bCs/>
                <w:color w:val="000000"/>
              </w:rPr>
            </w:pPr>
            <w:r w:rsidRPr="00E649DB">
              <w:rPr>
                <w:rFonts w:eastAsiaTheme="minorEastAsia"/>
                <w:bCs/>
                <w:color w:val="000000"/>
              </w:rPr>
              <w:t xml:space="preserve"> «</w:t>
            </w:r>
            <w:proofErr w:type="spellStart"/>
            <w:r w:rsidRPr="00E649DB">
              <w:rPr>
                <w:rFonts w:eastAsiaTheme="minorEastAsia"/>
                <w:bCs/>
                <w:color w:val="000000"/>
              </w:rPr>
              <w:t>Глазкар</w:t>
            </w:r>
            <w:proofErr w:type="spellEnd"/>
            <w:r w:rsidRPr="00E649DB">
              <w:rPr>
                <w:rFonts w:eastAsiaTheme="minorEastAsia"/>
                <w:bCs/>
                <w:color w:val="000000"/>
              </w:rPr>
              <w:t xml:space="preserve">» </w:t>
            </w:r>
          </w:p>
          <w:p w:rsidR="00E649DB" w:rsidRPr="00E649DB" w:rsidRDefault="00574F2C" w:rsidP="00E649DB">
            <w:pPr>
              <w:ind w:right="-233"/>
              <w:jc w:val="center"/>
              <w:rPr>
                <w:rFonts w:eastAsiaTheme="minorEastAsia"/>
                <w:bCs/>
                <w:color w:val="000000"/>
              </w:rPr>
            </w:pPr>
            <w:r w:rsidRPr="00E649DB">
              <w:rPr>
                <w:rFonts w:eastAsiaTheme="minorEastAsia"/>
                <w:bCs/>
                <w:color w:val="000000"/>
              </w:rPr>
              <w:t xml:space="preserve">муниципал </w:t>
            </w:r>
            <w:proofErr w:type="spellStart"/>
            <w:r w:rsidRPr="00E649DB">
              <w:rPr>
                <w:rFonts w:eastAsiaTheme="minorEastAsia"/>
                <w:bCs/>
                <w:color w:val="000000"/>
              </w:rPr>
              <w:t>кылдытэтлэн</w:t>
            </w:r>
            <w:proofErr w:type="spellEnd"/>
            <w:r w:rsidRPr="00E649DB">
              <w:rPr>
                <w:rFonts w:eastAsiaTheme="minorEastAsia"/>
                <w:bCs/>
                <w:color w:val="000000"/>
              </w:rPr>
              <w:t xml:space="preserve"> </w:t>
            </w:r>
          </w:p>
          <w:p w:rsidR="00E649DB" w:rsidRPr="00E649DB" w:rsidRDefault="00574F2C" w:rsidP="00E649DB">
            <w:pPr>
              <w:ind w:right="-233"/>
              <w:jc w:val="center"/>
              <w:rPr>
                <w:rFonts w:eastAsiaTheme="minorEastAsia"/>
                <w:bCs/>
                <w:color w:val="000000"/>
              </w:rPr>
            </w:pPr>
            <w:proofErr w:type="spellStart"/>
            <w:r w:rsidRPr="00E649DB">
              <w:rPr>
                <w:rFonts w:eastAsiaTheme="minorEastAsia"/>
                <w:bCs/>
                <w:color w:val="000000"/>
              </w:rPr>
              <w:t>Администрациез</w:t>
            </w:r>
            <w:proofErr w:type="spellEnd"/>
          </w:p>
          <w:p w:rsidR="00E649DB" w:rsidRPr="00E649DB" w:rsidRDefault="00574F2C" w:rsidP="00E649DB">
            <w:pPr>
              <w:ind w:right="-233"/>
              <w:jc w:val="center"/>
              <w:rPr>
                <w:rFonts w:eastAsiaTheme="minorEastAsia"/>
                <w:bCs/>
                <w:color w:val="000000"/>
              </w:rPr>
            </w:pPr>
            <w:r w:rsidRPr="00E649DB">
              <w:rPr>
                <w:rFonts w:eastAsiaTheme="minorEastAsia"/>
                <w:bCs/>
                <w:color w:val="000000"/>
              </w:rPr>
              <w:t>(</w:t>
            </w:r>
            <w:proofErr w:type="spellStart"/>
            <w:r w:rsidRPr="00E649DB">
              <w:rPr>
                <w:rFonts w:eastAsiaTheme="minorEastAsia"/>
                <w:bCs/>
                <w:color w:val="000000"/>
              </w:rPr>
              <w:t>Глазкарлэн</w:t>
            </w:r>
            <w:proofErr w:type="spellEnd"/>
            <w:r w:rsidRPr="00E649DB">
              <w:rPr>
                <w:rFonts w:eastAsiaTheme="minorEastAsia"/>
                <w:bCs/>
                <w:color w:val="000000"/>
              </w:rPr>
              <w:t xml:space="preserve"> </w:t>
            </w:r>
            <w:proofErr w:type="spellStart"/>
            <w:r w:rsidRPr="00E649DB">
              <w:rPr>
                <w:rFonts w:eastAsiaTheme="minorEastAsia"/>
                <w:bCs/>
                <w:color w:val="000000"/>
              </w:rPr>
              <w:t>Администрациез</w:t>
            </w:r>
            <w:proofErr w:type="spellEnd"/>
            <w:r w:rsidRPr="00E649DB">
              <w:rPr>
                <w:rFonts w:eastAsiaTheme="minorEastAsia"/>
                <w:bCs/>
                <w:color w:val="000000"/>
              </w:rPr>
              <w:t>)</w:t>
            </w:r>
          </w:p>
        </w:tc>
      </w:tr>
    </w:tbl>
    <w:p w:rsidR="00E649DB" w:rsidRPr="00E649DB" w:rsidRDefault="0021752E" w:rsidP="00E649DB">
      <w:pPr>
        <w:ind w:right="-143"/>
        <w:jc w:val="center"/>
        <w:rPr>
          <w:rFonts w:eastAsiaTheme="minorEastAsia"/>
          <w:b/>
          <w:color w:val="000000"/>
          <w:sz w:val="28"/>
          <w:szCs w:val="28"/>
        </w:rPr>
      </w:pPr>
    </w:p>
    <w:p w:rsidR="00E649DB" w:rsidRPr="00E649DB" w:rsidRDefault="0021752E" w:rsidP="00E649DB">
      <w:pPr>
        <w:ind w:right="-143"/>
        <w:jc w:val="center"/>
        <w:rPr>
          <w:rFonts w:eastAsiaTheme="minorEastAsia"/>
          <w:b/>
          <w:color w:val="000000"/>
          <w:sz w:val="28"/>
          <w:szCs w:val="28"/>
        </w:rPr>
      </w:pPr>
    </w:p>
    <w:p w:rsidR="00E649DB" w:rsidRPr="00E649DB" w:rsidRDefault="00574F2C" w:rsidP="00E649DB">
      <w:pPr>
        <w:ind w:right="-143"/>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E649DB" w:rsidRPr="00E649DB" w:rsidRDefault="0021752E" w:rsidP="00E649DB">
      <w:pPr>
        <w:ind w:right="-143"/>
        <w:jc w:val="center"/>
        <w:rPr>
          <w:rFonts w:eastAsiaTheme="minorEastAsia"/>
          <w:b/>
          <w:color w:val="000000"/>
          <w:sz w:val="22"/>
          <w:szCs w:val="22"/>
        </w:rPr>
      </w:pPr>
    </w:p>
    <w:p w:rsidR="00E649DB" w:rsidRPr="00E649DB" w:rsidRDefault="00574F2C" w:rsidP="00E649DB">
      <w:pPr>
        <w:ind w:right="-143"/>
        <w:rPr>
          <w:rFonts w:eastAsiaTheme="minorEastAsia"/>
          <w:color w:val="000000"/>
          <w:sz w:val="26"/>
          <w:szCs w:val="26"/>
        </w:rPr>
      </w:pPr>
      <w:r w:rsidRPr="00E649DB">
        <w:rPr>
          <w:rFonts w:eastAsiaTheme="minorEastAsia"/>
          <w:color w:val="000000"/>
          <w:sz w:val="26"/>
          <w:szCs w:val="26"/>
        </w:rPr>
        <w:t>_</w:t>
      </w:r>
      <w:r w:rsidR="00642F16">
        <w:rPr>
          <w:rFonts w:eastAsiaTheme="minorEastAsia"/>
          <w:color w:val="000000"/>
          <w:sz w:val="26"/>
          <w:szCs w:val="26"/>
        </w:rPr>
        <w:t>31.10.2022</w:t>
      </w:r>
      <w:r w:rsidRPr="00E649DB">
        <w:rPr>
          <w:rFonts w:eastAsiaTheme="minorEastAsia"/>
          <w:color w:val="000000"/>
          <w:sz w:val="26"/>
          <w:szCs w:val="26"/>
        </w:rPr>
        <w:t xml:space="preserve">__                                        </w:t>
      </w:r>
      <w:r w:rsidR="00642F16">
        <w:rPr>
          <w:rFonts w:eastAsiaTheme="minorEastAsia"/>
          <w:color w:val="000000"/>
          <w:sz w:val="26"/>
          <w:szCs w:val="26"/>
        </w:rPr>
        <w:t xml:space="preserve">                                    </w:t>
      </w:r>
      <w:r w:rsidRPr="00E649DB">
        <w:rPr>
          <w:rFonts w:eastAsiaTheme="minorEastAsia"/>
          <w:color w:val="000000"/>
          <w:sz w:val="26"/>
          <w:szCs w:val="26"/>
        </w:rPr>
        <w:t xml:space="preserve">                   № _</w:t>
      </w:r>
      <w:r w:rsidR="00642F16">
        <w:rPr>
          <w:rFonts w:eastAsiaTheme="minorEastAsia"/>
          <w:color w:val="000000"/>
          <w:sz w:val="26"/>
          <w:szCs w:val="26"/>
        </w:rPr>
        <w:t>25/17</w:t>
      </w:r>
      <w:r w:rsidRPr="00E649DB">
        <w:rPr>
          <w:rFonts w:eastAsiaTheme="minorEastAsia"/>
          <w:color w:val="000000"/>
          <w:sz w:val="26"/>
          <w:szCs w:val="26"/>
        </w:rPr>
        <w:t xml:space="preserve">_ </w:t>
      </w:r>
    </w:p>
    <w:p w:rsidR="00E649DB" w:rsidRPr="00E649DB" w:rsidRDefault="0021752E" w:rsidP="00E649DB">
      <w:pPr>
        <w:ind w:right="-143"/>
        <w:rPr>
          <w:rFonts w:eastAsiaTheme="minorEastAsia"/>
          <w:color w:val="000000"/>
          <w:sz w:val="44"/>
          <w:szCs w:val="44"/>
        </w:rPr>
      </w:pPr>
    </w:p>
    <w:p w:rsidR="00E649DB" w:rsidRPr="00E649DB" w:rsidRDefault="00574F2C" w:rsidP="00E649DB">
      <w:pPr>
        <w:ind w:right="-143"/>
        <w:jc w:val="center"/>
        <w:rPr>
          <w:rFonts w:eastAsiaTheme="minorEastAsia"/>
          <w:color w:val="000000"/>
          <w:sz w:val="26"/>
          <w:szCs w:val="26"/>
        </w:rPr>
      </w:pPr>
      <w:r w:rsidRPr="00E649DB">
        <w:rPr>
          <w:rFonts w:eastAsiaTheme="minorEastAsia"/>
          <w:color w:val="000000"/>
          <w:sz w:val="26"/>
          <w:szCs w:val="26"/>
        </w:rPr>
        <w:t>г. Глазов</w:t>
      </w:r>
    </w:p>
    <w:p w:rsidR="00D623C2" w:rsidRPr="00760BEF" w:rsidRDefault="0021752E" w:rsidP="00443329">
      <w:pPr>
        <w:ind w:right="566"/>
        <w:jc w:val="center"/>
        <w:rPr>
          <w:rStyle w:val="12"/>
          <w:rFonts w:ascii="Times New Roman" w:hAnsi="Times New Roman" w:cs="Times New Roman"/>
          <w:bCs w:val="0"/>
          <w:i/>
          <w:iCs/>
          <w:sz w:val="24"/>
          <w:szCs w:val="24"/>
        </w:rPr>
      </w:pPr>
    </w:p>
    <w:p w:rsidR="00554881" w:rsidRDefault="00574F2C" w:rsidP="00ED3F49">
      <w:pPr>
        <w:jc w:val="center"/>
        <w:outlineLvl w:val="0"/>
        <w:rPr>
          <w:rStyle w:val="af2"/>
          <w:b/>
          <w:color w:val="auto"/>
          <w:sz w:val="26"/>
          <w:szCs w:val="26"/>
        </w:rPr>
      </w:pPr>
      <w:r w:rsidRPr="00E649DB">
        <w:rPr>
          <w:rStyle w:val="af2"/>
          <w:b/>
          <w:color w:val="auto"/>
          <w:sz w:val="26"/>
          <w:szCs w:val="26"/>
        </w:rPr>
        <w:t>О внесении изменений в реестр муниципальных маршрутов</w:t>
      </w:r>
    </w:p>
    <w:p w:rsidR="00D623C2" w:rsidRPr="00E649DB" w:rsidRDefault="00574F2C" w:rsidP="00ED3F49">
      <w:pPr>
        <w:jc w:val="center"/>
        <w:outlineLvl w:val="0"/>
        <w:rPr>
          <w:rStyle w:val="12"/>
          <w:rFonts w:ascii="Times New Roman" w:hAnsi="Times New Roman" w:cs="Times New Roman"/>
          <w:b w:val="0"/>
          <w:bCs w:val="0"/>
          <w:iCs/>
          <w:sz w:val="26"/>
          <w:szCs w:val="26"/>
        </w:rPr>
      </w:pPr>
      <w:r w:rsidRPr="00E649DB">
        <w:rPr>
          <w:rStyle w:val="af2"/>
          <w:b/>
          <w:color w:val="auto"/>
          <w:sz w:val="26"/>
          <w:szCs w:val="26"/>
        </w:rPr>
        <w:t>регулярных перевозок па</w:t>
      </w:r>
      <w:r w:rsidR="00554881">
        <w:rPr>
          <w:rStyle w:val="af2"/>
          <w:b/>
          <w:color w:val="auto"/>
          <w:sz w:val="26"/>
          <w:szCs w:val="26"/>
        </w:rPr>
        <w:t xml:space="preserve">ссажиров и багажа автомобильным </w:t>
      </w:r>
      <w:r w:rsidRPr="00E649DB">
        <w:rPr>
          <w:rStyle w:val="af2"/>
          <w:b/>
          <w:color w:val="auto"/>
          <w:sz w:val="26"/>
          <w:szCs w:val="26"/>
        </w:rPr>
        <w:t>транспортом</w:t>
      </w:r>
      <w:r w:rsidR="00554881">
        <w:rPr>
          <w:rStyle w:val="af2"/>
          <w:b/>
          <w:color w:val="auto"/>
          <w:sz w:val="26"/>
          <w:szCs w:val="26"/>
        </w:rPr>
        <w:t xml:space="preserve"> </w:t>
      </w:r>
      <w:r w:rsidRPr="00E649DB">
        <w:rPr>
          <w:rStyle w:val="af2"/>
          <w:b/>
          <w:color w:val="auto"/>
          <w:sz w:val="26"/>
          <w:szCs w:val="26"/>
        </w:rPr>
        <w:t xml:space="preserve">в границах муниципального образования «Город Глазов», утвержденный постановлением Администрации города Глазова от 25.05.2020 № 25/5 </w:t>
      </w:r>
    </w:p>
    <w:p w:rsidR="00AC14C7" w:rsidRPr="00760BEF" w:rsidRDefault="0021752E" w:rsidP="00443329">
      <w:pPr>
        <w:ind w:right="566"/>
        <w:jc w:val="center"/>
        <w:rPr>
          <w:rStyle w:val="12"/>
          <w:rFonts w:ascii="Times New Roman" w:hAnsi="Times New Roman" w:cs="Times New Roman"/>
          <w:bCs w:val="0"/>
          <w:iCs/>
          <w:sz w:val="24"/>
          <w:szCs w:val="24"/>
        </w:rPr>
      </w:pPr>
    </w:p>
    <w:p w:rsidR="00AC14C7" w:rsidRPr="00760BEF" w:rsidRDefault="0021752E" w:rsidP="00443329">
      <w:pPr>
        <w:ind w:right="566"/>
        <w:jc w:val="center"/>
        <w:rPr>
          <w:rStyle w:val="12"/>
          <w:rFonts w:ascii="Times New Roman" w:hAnsi="Times New Roman" w:cs="Times New Roman"/>
          <w:bCs w:val="0"/>
          <w:iCs/>
          <w:sz w:val="24"/>
          <w:szCs w:val="24"/>
        </w:rPr>
      </w:pPr>
    </w:p>
    <w:p w:rsidR="00554881" w:rsidRPr="00554881" w:rsidRDefault="00554881" w:rsidP="00554881">
      <w:pPr>
        <w:widowControl w:val="0"/>
        <w:suppressAutoHyphens/>
        <w:autoSpaceDE w:val="0"/>
        <w:spacing w:line="360" w:lineRule="auto"/>
        <w:ind w:firstLine="567"/>
        <w:jc w:val="both"/>
        <w:rPr>
          <w:sz w:val="26"/>
          <w:szCs w:val="26"/>
          <w:lang w:eastAsia="zh-CN"/>
        </w:rPr>
      </w:pPr>
      <w:r w:rsidRPr="00554881">
        <w:rPr>
          <w:sz w:val="26"/>
          <w:szCs w:val="26"/>
          <w:lang w:eastAsia="zh-CN"/>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Уставом </w:t>
      </w:r>
      <w:proofErr w:type="gramStart"/>
      <w:r w:rsidRPr="00554881">
        <w:rPr>
          <w:sz w:val="26"/>
          <w:szCs w:val="26"/>
          <w:lang w:eastAsia="zh-CN"/>
        </w:rPr>
        <w:t xml:space="preserve">муниципального образования «Город Глазов», постановлением Администрации города Глазова от 14.07.2016 № 25/14 «О порядке установления, изменения, отмены муниципальных маршрутов и ведения реестра муниципальных маршрутов регулярных перевозок пассажиров и багажа автомобильным транспортом в границах муниципального образования «Город Глазов», постановлением Администрации города Глазова 14.07.2016 № 25/15 «Об утверждении документа планирования регулярных перевозок пассажиров автомобильным транспортом в границах муниципального образования «Город Глазов»,  </w:t>
      </w:r>
      <w:proofErr w:type="gramEnd"/>
    </w:p>
    <w:p w:rsidR="00554881" w:rsidRPr="00554881" w:rsidRDefault="00554881" w:rsidP="00554881">
      <w:pPr>
        <w:suppressAutoHyphens/>
        <w:autoSpaceDE w:val="0"/>
        <w:ind w:firstLine="539"/>
        <w:jc w:val="both"/>
        <w:rPr>
          <w:sz w:val="26"/>
          <w:szCs w:val="26"/>
          <w:lang w:eastAsia="zh-CN"/>
        </w:rPr>
      </w:pPr>
    </w:p>
    <w:p w:rsidR="00554881" w:rsidRPr="00554881" w:rsidRDefault="00554881" w:rsidP="00554881">
      <w:pPr>
        <w:suppressAutoHyphens/>
        <w:autoSpaceDE w:val="0"/>
        <w:spacing w:line="360" w:lineRule="auto"/>
        <w:ind w:firstLine="540"/>
        <w:jc w:val="both"/>
        <w:rPr>
          <w:b/>
          <w:sz w:val="26"/>
          <w:szCs w:val="26"/>
          <w:lang w:eastAsia="zh-CN"/>
        </w:rPr>
      </w:pPr>
      <w:proofErr w:type="gramStart"/>
      <w:r w:rsidRPr="00554881">
        <w:rPr>
          <w:b/>
          <w:sz w:val="26"/>
          <w:szCs w:val="26"/>
          <w:lang w:eastAsia="zh-CN"/>
        </w:rPr>
        <w:t>П</w:t>
      </w:r>
      <w:proofErr w:type="gramEnd"/>
      <w:r w:rsidRPr="00554881">
        <w:rPr>
          <w:b/>
          <w:sz w:val="26"/>
          <w:szCs w:val="26"/>
          <w:lang w:eastAsia="zh-CN"/>
        </w:rPr>
        <w:t xml:space="preserve"> О С Т А Н О В Л Я Ю:</w:t>
      </w:r>
    </w:p>
    <w:p w:rsidR="00554881" w:rsidRPr="00554881" w:rsidRDefault="00554881" w:rsidP="00554881">
      <w:pPr>
        <w:suppressAutoHyphens/>
        <w:autoSpaceDE w:val="0"/>
        <w:ind w:firstLine="540"/>
        <w:jc w:val="both"/>
        <w:rPr>
          <w:b/>
          <w:sz w:val="26"/>
          <w:szCs w:val="26"/>
          <w:lang w:eastAsia="zh-CN"/>
        </w:rPr>
      </w:pPr>
    </w:p>
    <w:p w:rsidR="00554881" w:rsidRPr="00554881" w:rsidRDefault="00554881" w:rsidP="00554881">
      <w:pPr>
        <w:suppressAutoHyphens/>
        <w:spacing w:line="360" w:lineRule="auto"/>
        <w:jc w:val="both"/>
        <w:rPr>
          <w:sz w:val="26"/>
          <w:szCs w:val="26"/>
          <w:lang w:eastAsia="zh-CN"/>
        </w:rPr>
      </w:pPr>
      <w:r w:rsidRPr="00554881">
        <w:rPr>
          <w:sz w:val="26"/>
          <w:szCs w:val="26"/>
          <w:lang w:eastAsia="zh-CN"/>
        </w:rPr>
        <w:tab/>
        <w:t xml:space="preserve">1. Внести изменения в реестр муниципальных маршрутов регулярных перевозок пассажиров и багажа автомобильным транспортом в границах муниципального образования «Город Глазов», утвержденный постановлением </w:t>
      </w:r>
      <w:r w:rsidRPr="00554881">
        <w:rPr>
          <w:sz w:val="26"/>
          <w:szCs w:val="26"/>
          <w:lang w:eastAsia="zh-CN"/>
        </w:rPr>
        <w:lastRenderedPageBreak/>
        <w:t>Администрации города Глазова от 25.05.2020 № 25/5</w:t>
      </w:r>
      <w:r>
        <w:rPr>
          <w:sz w:val="26"/>
          <w:szCs w:val="26"/>
          <w:lang w:eastAsia="zh-CN"/>
        </w:rPr>
        <w:t>,</w:t>
      </w:r>
      <w:r w:rsidRPr="00554881">
        <w:rPr>
          <w:sz w:val="26"/>
          <w:szCs w:val="26"/>
          <w:lang w:eastAsia="zh-CN"/>
        </w:rPr>
        <w:t xml:space="preserve"> изложив его в новой редакции согласно приложению к настоящему постановлению. </w:t>
      </w:r>
    </w:p>
    <w:p w:rsidR="00554881" w:rsidRPr="00554881" w:rsidRDefault="00554881" w:rsidP="00554881">
      <w:pPr>
        <w:suppressAutoHyphens/>
        <w:spacing w:line="360" w:lineRule="auto"/>
        <w:jc w:val="both"/>
        <w:rPr>
          <w:sz w:val="26"/>
          <w:szCs w:val="26"/>
          <w:lang w:eastAsia="zh-CN"/>
        </w:rPr>
      </w:pPr>
      <w:r w:rsidRPr="00554881">
        <w:rPr>
          <w:sz w:val="26"/>
          <w:szCs w:val="26"/>
          <w:lang w:eastAsia="zh-CN"/>
        </w:rPr>
        <w:t xml:space="preserve">            2. Настоящее постановление подлежит официальному опубликованию в средствах массовой информации города и на официальном сайте муниципального образования «Город Глазов» в информационно-телекоммуникационной сети «Интернет». </w:t>
      </w:r>
    </w:p>
    <w:p w:rsidR="00554881" w:rsidRPr="00554881" w:rsidRDefault="00554881" w:rsidP="00554881">
      <w:pPr>
        <w:suppressAutoHyphens/>
        <w:spacing w:line="360" w:lineRule="auto"/>
        <w:ind w:firstLine="709"/>
        <w:jc w:val="both"/>
        <w:rPr>
          <w:sz w:val="26"/>
          <w:szCs w:val="26"/>
          <w:lang w:eastAsia="zh-CN"/>
        </w:rPr>
      </w:pPr>
      <w:r w:rsidRPr="00554881">
        <w:rPr>
          <w:sz w:val="26"/>
          <w:szCs w:val="26"/>
          <w:lang w:eastAsia="zh-CN"/>
        </w:rPr>
        <w:t xml:space="preserve">3. </w:t>
      </w:r>
      <w:proofErr w:type="gramStart"/>
      <w:r w:rsidRPr="00554881">
        <w:rPr>
          <w:sz w:val="26"/>
          <w:szCs w:val="26"/>
          <w:lang w:eastAsia="zh-CN"/>
        </w:rPr>
        <w:t>Контроль за</w:t>
      </w:r>
      <w:proofErr w:type="gramEnd"/>
      <w:r w:rsidRPr="00554881">
        <w:rPr>
          <w:sz w:val="26"/>
          <w:szCs w:val="26"/>
          <w:lang w:eastAsia="zh-CN"/>
        </w:rPr>
        <w:t xml:space="preserve"> исполнением настоящего постановления возложить на заместителя Главы Администрации города Глазова по вопросам строительства, архитектуры и жилищно-коммунального хозяйства.</w:t>
      </w:r>
    </w:p>
    <w:p w:rsidR="00554881" w:rsidRPr="00554881" w:rsidRDefault="00554881" w:rsidP="00554881">
      <w:pPr>
        <w:suppressAutoHyphens/>
        <w:autoSpaceDE w:val="0"/>
        <w:jc w:val="both"/>
        <w:rPr>
          <w:rFonts w:ascii="Arial" w:hAnsi="Arial" w:cs="Arial"/>
          <w:b/>
          <w:bCs/>
          <w:sz w:val="26"/>
          <w:szCs w:val="26"/>
          <w:lang w:eastAsia="zh-CN"/>
        </w:rPr>
      </w:pPr>
    </w:p>
    <w:p w:rsidR="00554881" w:rsidRDefault="00554881" w:rsidP="00554881">
      <w:pPr>
        <w:suppressAutoHyphens/>
        <w:autoSpaceDE w:val="0"/>
        <w:ind w:firstLine="539"/>
        <w:jc w:val="both"/>
        <w:rPr>
          <w:rFonts w:ascii="Arial" w:hAnsi="Arial" w:cs="Arial"/>
          <w:b/>
          <w:bCs/>
          <w:sz w:val="26"/>
          <w:szCs w:val="26"/>
          <w:lang w:eastAsia="zh-CN"/>
        </w:rPr>
      </w:pPr>
    </w:p>
    <w:p w:rsidR="00ED3F49" w:rsidRPr="00554881" w:rsidRDefault="00ED3F49" w:rsidP="00554881">
      <w:pPr>
        <w:suppressAutoHyphens/>
        <w:autoSpaceDE w:val="0"/>
        <w:ind w:firstLine="539"/>
        <w:jc w:val="both"/>
        <w:rPr>
          <w:rFonts w:ascii="Arial" w:hAnsi="Arial" w:cs="Arial"/>
          <w:b/>
          <w:bCs/>
          <w:sz w:val="26"/>
          <w:szCs w:val="26"/>
          <w:lang w:eastAsia="zh-CN"/>
        </w:rPr>
      </w:pPr>
    </w:p>
    <w:tbl>
      <w:tblPr>
        <w:tblStyle w:val="a7"/>
        <w:tblW w:w="0" w:type="auto"/>
        <w:tblLook w:val="04A0"/>
      </w:tblPr>
      <w:tblGrid>
        <w:gridCol w:w="4765"/>
        <w:gridCol w:w="4807"/>
      </w:tblGrid>
      <w:tr w:rsidR="00680249" w:rsidTr="00554881">
        <w:tc>
          <w:tcPr>
            <w:tcW w:w="4765" w:type="dxa"/>
            <w:tcBorders>
              <w:top w:val="nil"/>
              <w:left w:val="nil"/>
              <w:bottom w:val="nil"/>
              <w:right w:val="nil"/>
            </w:tcBorders>
          </w:tcPr>
          <w:p w:rsidR="00072FC9" w:rsidRPr="00E649DB" w:rsidRDefault="00554881" w:rsidP="00443329">
            <w:pPr>
              <w:ind w:right="566"/>
              <w:rPr>
                <w:rStyle w:val="12"/>
                <w:rFonts w:ascii="Times New Roman" w:hAnsi="Times New Roman" w:cs="Times New Roman"/>
                <w:b w:val="0"/>
                <w:bCs w:val="0"/>
                <w:iCs/>
                <w:sz w:val="26"/>
                <w:szCs w:val="26"/>
              </w:rPr>
            </w:pPr>
            <w:r w:rsidRPr="00554881">
              <w:rPr>
                <w:sz w:val="26"/>
                <w:szCs w:val="26"/>
                <w:lang w:eastAsia="zh-CN"/>
              </w:rPr>
              <w:t xml:space="preserve"> </w:t>
            </w:r>
            <w:r w:rsidR="00574F2C" w:rsidRPr="00E649DB">
              <w:rPr>
                <w:rStyle w:val="af2"/>
                <w:color w:val="auto"/>
                <w:sz w:val="26"/>
                <w:szCs w:val="26"/>
              </w:rPr>
              <w:t>Глава города Глазова</w:t>
            </w:r>
          </w:p>
        </w:tc>
        <w:tc>
          <w:tcPr>
            <w:tcW w:w="4807" w:type="dxa"/>
            <w:tcBorders>
              <w:top w:val="nil"/>
              <w:left w:val="nil"/>
              <w:bottom w:val="nil"/>
              <w:right w:val="nil"/>
            </w:tcBorders>
          </w:tcPr>
          <w:p w:rsidR="00072FC9" w:rsidRPr="00E649DB" w:rsidRDefault="00574F2C" w:rsidP="00443329">
            <w:pPr>
              <w:ind w:right="566"/>
              <w:jc w:val="right"/>
              <w:rPr>
                <w:rStyle w:val="12"/>
                <w:rFonts w:ascii="Times New Roman" w:hAnsi="Times New Roman" w:cs="Times New Roman"/>
                <w:b w:val="0"/>
                <w:bCs w:val="0"/>
                <w:iCs/>
                <w:sz w:val="26"/>
                <w:szCs w:val="26"/>
              </w:rPr>
            </w:pPr>
            <w:r w:rsidRPr="00E649DB">
              <w:rPr>
                <w:rStyle w:val="af2"/>
                <w:color w:val="auto"/>
                <w:sz w:val="26"/>
                <w:szCs w:val="26"/>
              </w:rPr>
              <w:t xml:space="preserve">С.Н. </w:t>
            </w:r>
            <w:proofErr w:type="gramStart"/>
            <w:r w:rsidRPr="00E649DB">
              <w:rPr>
                <w:rStyle w:val="af2"/>
                <w:color w:val="auto"/>
                <w:sz w:val="26"/>
                <w:szCs w:val="26"/>
              </w:rPr>
              <w:t>Коновалов</w:t>
            </w:r>
            <w:proofErr w:type="gramEnd"/>
          </w:p>
        </w:tc>
      </w:tr>
    </w:tbl>
    <w:p w:rsidR="00AC14C7" w:rsidRPr="00760BEF" w:rsidRDefault="0021752E" w:rsidP="00443329">
      <w:pPr>
        <w:ind w:right="566"/>
        <w:jc w:val="center"/>
        <w:rPr>
          <w:rStyle w:val="12"/>
          <w:rFonts w:ascii="Times New Roman" w:hAnsi="Times New Roman" w:cs="Times New Roman"/>
          <w:bCs w:val="0"/>
          <w:iCs/>
          <w:sz w:val="24"/>
          <w:szCs w:val="24"/>
        </w:rPr>
      </w:pPr>
    </w:p>
    <w:p w:rsidR="00490842" w:rsidRDefault="00490842" w:rsidP="00642F16">
      <w:pPr>
        <w:spacing w:line="360" w:lineRule="auto"/>
        <w:ind w:right="566"/>
        <w:outlineLvl w:val="0"/>
        <w:rPr>
          <w:rStyle w:val="12"/>
          <w:rFonts w:ascii="Times New Roman" w:hAnsi="Times New Roman" w:cs="Times New Roman"/>
          <w:bCs w:val="0"/>
          <w:iCs/>
          <w:sz w:val="25"/>
          <w:szCs w:val="25"/>
        </w:rPr>
      </w:pPr>
    </w:p>
    <w:p w:rsidR="00490842" w:rsidRDefault="00490842">
      <w:pPr>
        <w:rPr>
          <w:rStyle w:val="12"/>
          <w:rFonts w:ascii="Times New Roman" w:hAnsi="Times New Roman" w:cs="Times New Roman"/>
          <w:bCs w:val="0"/>
          <w:iCs/>
          <w:sz w:val="25"/>
          <w:szCs w:val="25"/>
        </w:rPr>
      </w:pPr>
      <w:r>
        <w:rPr>
          <w:rStyle w:val="12"/>
          <w:rFonts w:ascii="Times New Roman" w:hAnsi="Times New Roman" w:cs="Times New Roman"/>
          <w:bCs w:val="0"/>
          <w:iCs/>
          <w:sz w:val="25"/>
          <w:szCs w:val="25"/>
        </w:rPr>
        <w:br w:type="page"/>
      </w:r>
    </w:p>
    <w:p w:rsidR="00490842" w:rsidRDefault="00490842" w:rsidP="00490842">
      <w:pPr>
        <w:suppressAutoHyphens/>
        <w:jc w:val="right"/>
        <w:rPr>
          <w:lang w:eastAsia="zh-CN"/>
        </w:rPr>
        <w:sectPr w:rsidR="00490842" w:rsidSect="00355338">
          <w:headerReference w:type="even" r:id="rId8"/>
          <w:headerReference w:type="default" r:id="rId9"/>
          <w:pgSz w:w="11906" w:h="16838"/>
          <w:pgMar w:top="567" w:right="849" w:bottom="567" w:left="1701" w:header="709" w:footer="709" w:gutter="0"/>
          <w:cols w:space="708"/>
          <w:titlePg/>
          <w:docGrid w:linePitch="360"/>
        </w:sectPr>
      </w:pPr>
    </w:p>
    <w:p w:rsidR="00490842" w:rsidRPr="00490842" w:rsidRDefault="00490842" w:rsidP="00490842">
      <w:pPr>
        <w:suppressAutoHyphens/>
        <w:jc w:val="right"/>
        <w:rPr>
          <w:lang w:eastAsia="zh-CN"/>
        </w:rPr>
      </w:pPr>
      <w:r w:rsidRPr="00490842">
        <w:rPr>
          <w:lang w:eastAsia="zh-CN"/>
        </w:rPr>
        <w:lastRenderedPageBreak/>
        <w:t xml:space="preserve">Приложение </w:t>
      </w:r>
      <w:proofErr w:type="gramStart"/>
      <w:r w:rsidRPr="00490842">
        <w:rPr>
          <w:lang w:eastAsia="zh-CN"/>
        </w:rPr>
        <w:t>к</w:t>
      </w:r>
      <w:proofErr w:type="gramEnd"/>
      <w:r w:rsidRPr="00490842">
        <w:rPr>
          <w:lang w:eastAsia="zh-CN"/>
        </w:rPr>
        <w:t xml:space="preserve">  </w:t>
      </w:r>
    </w:p>
    <w:p w:rsidR="00490842" w:rsidRPr="00490842" w:rsidRDefault="00490842" w:rsidP="00490842">
      <w:pPr>
        <w:suppressAutoHyphens/>
        <w:jc w:val="right"/>
        <w:rPr>
          <w:lang w:eastAsia="zh-CN"/>
        </w:rPr>
      </w:pPr>
      <w:r w:rsidRPr="00490842">
        <w:rPr>
          <w:lang w:eastAsia="zh-CN"/>
        </w:rPr>
        <w:t>постановлению Администрации города Глазова</w:t>
      </w:r>
    </w:p>
    <w:p w:rsidR="00490842" w:rsidRDefault="00490842" w:rsidP="00490842">
      <w:pPr>
        <w:suppressAutoHyphens/>
        <w:jc w:val="right"/>
        <w:rPr>
          <w:lang w:eastAsia="zh-CN"/>
        </w:rPr>
      </w:pPr>
      <w:r w:rsidRPr="00490842">
        <w:rPr>
          <w:lang w:eastAsia="zh-CN"/>
        </w:rPr>
        <w:t>от _</w:t>
      </w:r>
      <w:r w:rsidR="00642F16">
        <w:rPr>
          <w:lang w:eastAsia="zh-CN"/>
        </w:rPr>
        <w:t>31.10.2022__</w:t>
      </w:r>
      <w:r w:rsidRPr="00490842">
        <w:rPr>
          <w:lang w:eastAsia="zh-CN"/>
        </w:rPr>
        <w:t xml:space="preserve"> №_</w:t>
      </w:r>
      <w:r w:rsidR="00642F16">
        <w:rPr>
          <w:lang w:eastAsia="zh-CN"/>
        </w:rPr>
        <w:t>25/17</w:t>
      </w:r>
      <w:r w:rsidRPr="00490842">
        <w:rPr>
          <w:lang w:eastAsia="zh-CN"/>
        </w:rPr>
        <w:t>_</w:t>
      </w:r>
    </w:p>
    <w:p w:rsidR="00490842" w:rsidRPr="00490842" w:rsidRDefault="00490842" w:rsidP="00490842">
      <w:pPr>
        <w:suppressAutoHyphens/>
        <w:jc w:val="center"/>
        <w:rPr>
          <w:lang w:eastAsia="zh-CN"/>
        </w:rPr>
      </w:pPr>
      <w:r w:rsidRPr="00490842">
        <w:rPr>
          <w:lang w:eastAsia="zh-CN"/>
        </w:rPr>
        <w:t xml:space="preserve">Реестр муниципальных маршрутов </w:t>
      </w:r>
    </w:p>
    <w:p w:rsidR="00490842" w:rsidRPr="00490842" w:rsidRDefault="00490842" w:rsidP="00490842">
      <w:pPr>
        <w:suppressAutoHyphens/>
        <w:jc w:val="center"/>
        <w:rPr>
          <w:lang w:eastAsia="zh-CN"/>
        </w:rPr>
      </w:pPr>
      <w:r w:rsidRPr="00490842">
        <w:rPr>
          <w:lang w:eastAsia="zh-CN"/>
        </w:rPr>
        <w:t>регулярных перевозок пассажиров и багажа автомобильным транспортом</w:t>
      </w:r>
    </w:p>
    <w:p w:rsidR="00490842" w:rsidRPr="00490842" w:rsidRDefault="00490842" w:rsidP="00490842">
      <w:pPr>
        <w:suppressAutoHyphens/>
        <w:jc w:val="center"/>
        <w:rPr>
          <w:lang w:eastAsia="zh-CN"/>
        </w:rPr>
      </w:pPr>
      <w:r w:rsidRPr="00490842">
        <w:rPr>
          <w:lang w:eastAsia="zh-CN"/>
        </w:rPr>
        <w:t>в границах муниципального образования «Город Глазов»</w:t>
      </w:r>
    </w:p>
    <w:tbl>
      <w:tblPr>
        <w:tblW w:w="15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
        <w:gridCol w:w="425"/>
        <w:gridCol w:w="1374"/>
        <w:gridCol w:w="2410"/>
        <w:gridCol w:w="1462"/>
        <w:gridCol w:w="1090"/>
        <w:gridCol w:w="1357"/>
        <w:gridCol w:w="1238"/>
        <w:gridCol w:w="1134"/>
        <w:gridCol w:w="1418"/>
        <w:gridCol w:w="1134"/>
        <w:gridCol w:w="1559"/>
      </w:tblGrid>
      <w:tr w:rsidR="00490842" w:rsidRPr="00490842" w:rsidTr="00490842">
        <w:trPr>
          <w:cantSplit/>
          <w:trHeight w:val="1134"/>
        </w:trPr>
        <w:tc>
          <w:tcPr>
            <w:tcW w:w="719" w:type="dxa"/>
            <w:textDirection w:val="btLr"/>
          </w:tcPr>
          <w:p w:rsidR="00490842" w:rsidRPr="00490842" w:rsidRDefault="00490842" w:rsidP="00490842">
            <w:pPr>
              <w:suppressAutoHyphens/>
              <w:ind w:left="113" w:right="113"/>
              <w:jc w:val="center"/>
              <w:rPr>
                <w:sz w:val="16"/>
                <w:szCs w:val="16"/>
                <w:lang w:eastAsia="zh-CN"/>
              </w:rPr>
            </w:pPr>
            <w:r w:rsidRPr="00490842">
              <w:rPr>
                <w:sz w:val="16"/>
                <w:szCs w:val="16"/>
                <w:lang w:eastAsia="zh-CN"/>
              </w:rPr>
              <w:t>Регистрационный номер маршрута в реестре</w:t>
            </w:r>
          </w:p>
        </w:tc>
        <w:tc>
          <w:tcPr>
            <w:tcW w:w="425" w:type="dxa"/>
            <w:textDirection w:val="btLr"/>
          </w:tcPr>
          <w:p w:rsidR="00490842" w:rsidRPr="00490842" w:rsidRDefault="00490842" w:rsidP="00490842">
            <w:pPr>
              <w:suppressAutoHyphens/>
              <w:ind w:left="113" w:right="113"/>
              <w:jc w:val="center"/>
              <w:rPr>
                <w:sz w:val="16"/>
                <w:szCs w:val="16"/>
                <w:lang w:eastAsia="zh-CN"/>
              </w:rPr>
            </w:pPr>
            <w:r w:rsidRPr="00490842">
              <w:rPr>
                <w:sz w:val="16"/>
                <w:szCs w:val="16"/>
                <w:lang w:eastAsia="zh-CN"/>
              </w:rPr>
              <w:t>№ маршрута</w:t>
            </w:r>
          </w:p>
        </w:tc>
        <w:tc>
          <w:tcPr>
            <w:tcW w:w="1374" w:type="dxa"/>
          </w:tcPr>
          <w:p w:rsidR="00490842" w:rsidRPr="00490842" w:rsidRDefault="00490842" w:rsidP="00490842">
            <w:pPr>
              <w:suppressAutoHyphens/>
              <w:jc w:val="center"/>
              <w:rPr>
                <w:sz w:val="16"/>
                <w:szCs w:val="16"/>
                <w:lang w:eastAsia="zh-CN"/>
              </w:rPr>
            </w:pPr>
            <w:r w:rsidRPr="00490842">
              <w:rPr>
                <w:sz w:val="16"/>
                <w:szCs w:val="16"/>
                <w:lang w:eastAsia="zh-CN"/>
              </w:rPr>
              <w:t>Наименование</w:t>
            </w:r>
          </w:p>
          <w:p w:rsidR="00490842" w:rsidRPr="00490842" w:rsidRDefault="00490842" w:rsidP="00490842">
            <w:pPr>
              <w:suppressAutoHyphens/>
              <w:jc w:val="center"/>
              <w:rPr>
                <w:sz w:val="16"/>
                <w:szCs w:val="16"/>
                <w:lang w:eastAsia="zh-CN"/>
              </w:rPr>
            </w:pPr>
            <w:r w:rsidRPr="00490842">
              <w:rPr>
                <w:sz w:val="16"/>
                <w:szCs w:val="16"/>
                <w:lang w:eastAsia="zh-CN"/>
              </w:rPr>
              <w:t>маршрута</w:t>
            </w:r>
          </w:p>
        </w:tc>
        <w:tc>
          <w:tcPr>
            <w:tcW w:w="2410" w:type="dxa"/>
          </w:tcPr>
          <w:p w:rsidR="00490842" w:rsidRPr="00490842" w:rsidRDefault="00490842" w:rsidP="00490842">
            <w:pPr>
              <w:suppressAutoHyphens/>
              <w:jc w:val="center"/>
              <w:rPr>
                <w:sz w:val="16"/>
                <w:szCs w:val="16"/>
                <w:lang w:eastAsia="zh-CN"/>
              </w:rPr>
            </w:pPr>
            <w:r w:rsidRPr="00490842">
              <w:rPr>
                <w:sz w:val="16"/>
                <w:szCs w:val="16"/>
                <w:lang w:eastAsia="zh-CN"/>
              </w:rPr>
              <w:t>Промежуточные</w:t>
            </w:r>
          </w:p>
          <w:p w:rsidR="00490842" w:rsidRPr="00490842" w:rsidRDefault="00490842" w:rsidP="00490842">
            <w:pPr>
              <w:suppressAutoHyphens/>
              <w:jc w:val="center"/>
              <w:rPr>
                <w:sz w:val="16"/>
                <w:szCs w:val="16"/>
                <w:lang w:eastAsia="zh-CN"/>
              </w:rPr>
            </w:pPr>
            <w:r w:rsidRPr="00490842">
              <w:rPr>
                <w:sz w:val="16"/>
                <w:szCs w:val="16"/>
                <w:lang w:eastAsia="zh-CN"/>
              </w:rPr>
              <w:t>остановочные</w:t>
            </w:r>
          </w:p>
          <w:p w:rsidR="00490842" w:rsidRPr="00490842" w:rsidRDefault="00490842" w:rsidP="00490842">
            <w:pPr>
              <w:suppressAutoHyphens/>
              <w:jc w:val="center"/>
              <w:rPr>
                <w:sz w:val="16"/>
                <w:szCs w:val="16"/>
                <w:lang w:eastAsia="zh-CN"/>
              </w:rPr>
            </w:pPr>
            <w:r w:rsidRPr="00490842">
              <w:rPr>
                <w:sz w:val="16"/>
                <w:szCs w:val="16"/>
                <w:lang w:eastAsia="zh-CN"/>
              </w:rPr>
              <w:t>пункты</w:t>
            </w:r>
          </w:p>
        </w:tc>
        <w:tc>
          <w:tcPr>
            <w:tcW w:w="1462" w:type="dxa"/>
          </w:tcPr>
          <w:p w:rsidR="00490842" w:rsidRPr="00490842" w:rsidRDefault="00490842" w:rsidP="00490842">
            <w:pPr>
              <w:suppressAutoHyphens/>
              <w:jc w:val="center"/>
              <w:rPr>
                <w:sz w:val="16"/>
                <w:szCs w:val="16"/>
                <w:lang w:eastAsia="zh-CN"/>
              </w:rPr>
            </w:pPr>
            <w:r w:rsidRPr="00490842">
              <w:rPr>
                <w:sz w:val="16"/>
                <w:szCs w:val="16"/>
                <w:lang w:eastAsia="zh-CN"/>
              </w:rPr>
              <w:t>Наименование улиц,</w:t>
            </w:r>
          </w:p>
          <w:p w:rsidR="00490842" w:rsidRPr="00490842" w:rsidRDefault="00490842" w:rsidP="00490842">
            <w:pPr>
              <w:suppressAutoHyphens/>
              <w:jc w:val="center"/>
              <w:rPr>
                <w:sz w:val="16"/>
                <w:szCs w:val="16"/>
                <w:lang w:eastAsia="zh-CN"/>
              </w:rPr>
            </w:pPr>
            <w:r w:rsidRPr="00490842">
              <w:rPr>
                <w:sz w:val="16"/>
                <w:szCs w:val="16"/>
                <w:lang w:eastAsia="zh-CN"/>
              </w:rPr>
              <w:t>автодорог</w:t>
            </w:r>
          </w:p>
          <w:p w:rsidR="00490842" w:rsidRPr="00490842" w:rsidRDefault="00490842" w:rsidP="00490842">
            <w:pPr>
              <w:suppressAutoHyphens/>
              <w:jc w:val="center"/>
              <w:rPr>
                <w:sz w:val="16"/>
                <w:szCs w:val="16"/>
                <w:lang w:eastAsia="zh-CN"/>
              </w:rPr>
            </w:pPr>
            <w:r w:rsidRPr="00490842">
              <w:rPr>
                <w:sz w:val="16"/>
                <w:szCs w:val="16"/>
                <w:lang w:eastAsia="zh-CN"/>
              </w:rPr>
              <w:t>по которым</w:t>
            </w:r>
          </w:p>
          <w:p w:rsidR="00490842" w:rsidRPr="00490842" w:rsidRDefault="00490842" w:rsidP="00490842">
            <w:pPr>
              <w:suppressAutoHyphens/>
              <w:jc w:val="center"/>
              <w:rPr>
                <w:sz w:val="16"/>
                <w:szCs w:val="16"/>
                <w:lang w:eastAsia="zh-CN"/>
              </w:rPr>
            </w:pPr>
            <w:r w:rsidRPr="00490842">
              <w:rPr>
                <w:sz w:val="16"/>
                <w:szCs w:val="16"/>
                <w:lang w:eastAsia="zh-CN"/>
              </w:rPr>
              <w:t>проходит маршрут</w:t>
            </w:r>
          </w:p>
        </w:tc>
        <w:tc>
          <w:tcPr>
            <w:tcW w:w="1090" w:type="dxa"/>
          </w:tcPr>
          <w:p w:rsidR="00490842" w:rsidRPr="00490842" w:rsidRDefault="00490842" w:rsidP="00490842">
            <w:pPr>
              <w:suppressAutoHyphens/>
              <w:jc w:val="center"/>
              <w:rPr>
                <w:sz w:val="16"/>
                <w:szCs w:val="16"/>
                <w:lang w:eastAsia="zh-CN"/>
              </w:rPr>
            </w:pPr>
            <w:r w:rsidRPr="00490842">
              <w:rPr>
                <w:sz w:val="16"/>
                <w:szCs w:val="16"/>
                <w:lang w:eastAsia="zh-CN"/>
              </w:rPr>
              <w:t>Протяженность</w:t>
            </w:r>
          </w:p>
          <w:p w:rsidR="00490842" w:rsidRPr="00490842" w:rsidRDefault="00490842" w:rsidP="00490842">
            <w:pPr>
              <w:suppressAutoHyphens/>
              <w:jc w:val="center"/>
              <w:rPr>
                <w:sz w:val="16"/>
                <w:szCs w:val="16"/>
                <w:lang w:eastAsia="zh-CN"/>
              </w:rPr>
            </w:pPr>
            <w:r w:rsidRPr="00490842">
              <w:rPr>
                <w:sz w:val="16"/>
                <w:szCs w:val="16"/>
                <w:lang w:eastAsia="zh-CN"/>
              </w:rPr>
              <w:t>маршрута,</w:t>
            </w:r>
          </w:p>
          <w:p w:rsidR="00490842" w:rsidRPr="00490842" w:rsidRDefault="00490842" w:rsidP="00490842">
            <w:pPr>
              <w:suppressAutoHyphens/>
              <w:jc w:val="center"/>
              <w:rPr>
                <w:sz w:val="16"/>
                <w:szCs w:val="16"/>
                <w:lang w:eastAsia="zh-CN"/>
              </w:rPr>
            </w:pPr>
            <w:r w:rsidRPr="00490842">
              <w:rPr>
                <w:sz w:val="16"/>
                <w:szCs w:val="16"/>
                <w:lang w:eastAsia="zh-CN"/>
              </w:rPr>
              <w:t>км</w:t>
            </w:r>
          </w:p>
        </w:tc>
        <w:tc>
          <w:tcPr>
            <w:tcW w:w="1357" w:type="dxa"/>
          </w:tcPr>
          <w:p w:rsidR="00490842" w:rsidRPr="00490842" w:rsidRDefault="00490842" w:rsidP="00490842">
            <w:pPr>
              <w:suppressAutoHyphens/>
              <w:jc w:val="center"/>
              <w:rPr>
                <w:sz w:val="16"/>
                <w:szCs w:val="16"/>
                <w:lang w:eastAsia="zh-CN"/>
              </w:rPr>
            </w:pPr>
            <w:r w:rsidRPr="00490842">
              <w:rPr>
                <w:sz w:val="16"/>
                <w:szCs w:val="16"/>
                <w:lang w:eastAsia="zh-CN"/>
              </w:rPr>
              <w:t>Порядок</w:t>
            </w:r>
          </w:p>
          <w:p w:rsidR="00490842" w:rsidRPr="00490842" w:rsidRDefault="00490842" w:rsidP="00490842">
            <w:pPr>
              <w:suppressAutoHyphens/>
              <w:jc w:val="center"/>
              <w:rPr>
                <w:sz w:val="16"/>
                <w:szCs w:val="16"/>
                <w:lang w:eastAsia="zh-CN"/>
              </w:rPr>
            </w:pPr>
            <w:r w:rsidRPr="00490842">
              <w:rPr>
                <w:sz w:val="16"/>
                <w:szCs w:val="16"/>
                <w:lang w:eastAsia="zh-CN"/>
              </w:rPr>
              <w:t>посадки,</w:t>
            </w:r>
          </w:p>
          <w:p w:rsidR="00490842" w:rsidRPr="00490842" w:rsidRDefault="00490842" w:rsidP="00490842">
            <w:pPr>
              <w:suppressAutoHyphens/>
              <w:jc w:val="center"/>
              <w:rPr>
                <w:sz w:val="16"/>
                <w:szCs w:val="16"/>
                <w:lang w:eastAsia="zh-CN"/>
              </w:rPr>
            </w:pPr>
            <w:r w:rsidRPr="00490842">
              <w:rPr>
                <w:sz w:val="16"/>
                <w:szCs w:val="16"/>
                <w:lang w:eastAsia="zh-CN"/>
              </w:rPr>
              <w:t>высадки</w:t>
            </w:r>
          </w:p>
          <w:p w:rsidR="00490842" w:rsidRPr="00490842" w:rsidRDefault="00490842" w:rsidP="00490842">
            <w:pPr>
              <w:suppressAutoHyphens/>
              <w:jc w:val="center"/>
              <w:rPr>
                <w:sz w:val="16"/>
                <w:szCs w:val="16"/>
                <w:lang w:eastAsia="zh-CN"/>
              </w:rPr>
            </w:pPr>
            <w:r w:rsidRPr="00490842">
              <w:rPr>
                <w:sz w:val="16"/>
                <w:szCs w:val="16"/>
                <w:lang w:eastAsia="zh-CN"/>
              </w:rPr>
              <w:t>пассажиров</w:t>
            </w:r>
          </w:p>
        </w:tc>
        <w:tc>
          <w:tcPr>
            <w:tcW w:w="1238" w:type="dxa"/>
          </w:tcPr>
          <w:p w:rsidR="00490842" w:rsidRPr="00490842" w:rsidRDefault="00490842" w:rsidP="00490842">
            <w:pPr>
              <w:suppressAutoHyphens/>
              <w:jc w:val="center"/>
              <w:rPr>
                <w:sz w:val="16"/>
                <w:szCs w:val="16"/>
                <w:lang w:eastAsia="zh-CN"/>
              </w:rPr>
            </w:pPr>
            <w:r w:rsidRPr="00490842">
              <w:rPr>
                <w:sz w:val="16"/>
                <w:szCs w:val="16"/>
                <w:lang w:eastAsia="zh-CN"/>
              </w:rPr>
              <w:t>Вид</w:t>
            </w:r>
          </w:p>
          <w:p w:rsidR="00490842" w:rsidRPr="00490842" w:rsidRDefault="00490842" w:rsidP="00490842">
            <w:pPr>
              <w:suppressAutoHyphens/>
              <w:jc w:val="center"/>
              <w:rPr>
                <w:sz w:val="16"/>
                <w:szCs w:val="16"/>
                <w:lang w:eastAsia="zh-CN"/>
              </w:rPr>
            </w:pPr>
            <w:r w:rsidRPr="00490842">
              <w:rPr>
                <w:sz w:val="16"/>
                <w:szCs w:val="16"/>
                <w:lang w:eastAsia="zh-CN"/>
              </w:rPr>
              <w:t>регулярных</w:t>
            </w:r>
          </w:p>
          <w:p w:rsidR="00490842" w:rsidRPr="00490842" w:rsidRDefault="00490842" w:rsidP="00490842">
            <w:pPr>
              <w:suppressAutoHyphens/>
              <w:jc w:val="center"/>
              <w:rPr>
                <w:sz w:val="16"/>
                <w:szCs w:val="16"/>
                <w:lang w:eastAsia="zh-CN"/>
              </w:rPr>
            </w:pPr>
            <w:r w:rsidRPr="00490842">
              <w:rPr>
                <w:sz w:val="16"/>
                <w:szCs w:val="16"/>
                <w:lang w:eastAsia="zh-CN"/>
              </w:rPr>
              <w:t>перевозок</w:t>
            </w:r>
          </w:p>
        </w:tc>
        <w:tc>
          <w:tcPr>
            <w:tcW w:w="1134" w:type="dxa"/>
          </w:tcPr>
          <w:p w:rsidR="00490842" w:rsidRPr="00490842" w:rsidRDefault="00490842" w:rsidP="00490842">
            <w:pPr>
              <w:suppressAutoHyphens/>
              <w:jc w:val="center"/>
              <w:rPr>
                <w:sz w:val="16"/>
                <w:szCs w:val="16"/>
                <w:lang w:eastAsia="zh-CN"/>
              </w:rPr>
            </w:pPr>
            <w:r w:rsidRPr="00490842">
              <w:rPr>
                <w:sz w:val="16"/>
                <w:szCs w:val="16"/>
                <w:lang w:eastAsia="zh-CN"/>
              </w:rPr>
              <w:t>Виды и</w:t>
            </w:r>
          </w:p>
          <w:p w:rsidR="00490842" w:rsidRPr="00490842" w:rsidRDefault="00490842" w:rsidP="00490842">
            <w:pPr>
              <w:suppressAutoHyphens/>
              <w:jc w:val="center"/>
              <w:rPr>
                <w:sz w:val="16"/>
                <w:szCs w:val="16"/>
                <w:lang w:eastAsia="zh-CN"/>
              </w:rPr>
            </w:pPr>
            <w:r w:rsidRPr="00490842">
              <w:rPr>
                <w:sz w:val="16"/>
                <w:szCs w:val="16"/>
                <w:lang w:eastAsia="zh-CN"/>
              </w:rPr>
              <w:t>классы</w:t>
            </w:r>
          </w:p>
          <w:p w:rsidR="00490842" w:rsidRPr="00490842" w:rsidRDefault="00490842" w:rsidP="00490842">
            <w:pPr>
              <w:suppressAutoHyphens/>
              <w:jc w:val="center"/>
              <w:rPr>
                <w:sz w:val="16"/>
                <w:szCs w:val="16"/>
                <w:lang w:eastAsia="zh-CN"/>
              </w:rPr>
            </w:pPr>
            <w:r w:rsidRPr="00490842">
              <w:rPr>
                <w:sz w:val="16"/>
                <w:szCs w:val="16"/>
                <w:lang w:eastAsia="zh-CN"/>
              </w:rPr>
              <w:t>транспортных</w:t>
            </w:r>
          </w:p>
          <w:p w:rsidR="00490842" w:rsidRPr="00490842" w:rsidRDefault="00490842" w:rsidP="00490842">
            <w:pPr>
              <w:suppressAutoHyphens/>
              <w:jc w:val="center"/>
              <w:rPr>
                <w:sz w:val="16"/>
                <w:szCs w:val="16"/>
                <w:lang w:eastAsia="zh-CN"/>
              </w:rPr>
            </w:pPr>
            <w:r w:rsidRPr="00490842">
              <w:rPr>
                <w:sz w:val="16"/>
                <w:szCs w:val="16"/>
                <w:lang w:eastAsia="zh-CN"/>
              </w:rPr>
              <w:t>средств</w:t>
            </w:r>
          </w:p>
        </w:tc>
        <w:tc>
          <w:tcPr>
            <w:tcW w:w="1418" w:type="dxa"/>
          </w:tcPr>
          <w:p w:rsidR="00490842" w:rsidRPr="00490842" w:rsidRDefault="00490842" w:rsidP="00490842">
            <w:pPr>
              <w:suppressAutoHyphens/>
              <w:jc w:val="center"/>
              <w:rPr>
                <w:sz w:val="16"/>
                <w:szCs w:val="16"/>
                <w:lang w:eastAsia="zh-CN"/>
              </w:rPr>
            </w:pPr>
            <w:r w:rsidRPr="00490842">
              <w:rPr>
                <w:sz w:val="16"/>
                <w:szCs w:val="16"/>
                <w:lang w:eastAsia="zh-CN"/>
              </w:rPr>
              <w:t>Экологические</w:t>
            </w:r>
          </w:p>
          <w:p w:rsidR="00490842" w:rsidRPr="00490842" w:rsidRDefault="00490842" w:rsidP="00490842">
            <w:pPr>
              <w:suppressAutoHyphens/>
              <w:jc w:val="center"/>
              <w:rPr>
                <w:sz w:val="16"/>
                <w:szCs w:val="16"/>
                <w:lang w:eastAsia="zh-CN"/>
              </w:rPr>
            </w:pPr>
            <w:r w:rsidRPr="00490842">
              <w:rPr>
                <w:sz w:val="16"/>
                <w:szCs w:val="16"/>
                <w:lang w:eastAsia="zh-CN"/>
              </w:rPr>
              <w:t>характеристики</w:t>
            </w:r>
          </w:p>
          <w:p w:rsidR="00490842" w:rsidRPr="00490842" w:rsidRDefault="00490842" w:rsidP="00490842">
            <w:pPr>
              <w:suppressAutoHyphens/>
              <w:jc w:val="center"/>
              <w:rPr>
                <w:sz w:val="16"/>
                <w:szCs w:val="16"/>
                <w:lang w:eastAsia="zh-CN"/>
              </w:rPr>
            </w:pPr>
            <w:r w:rsidRPr="00490842">
              <w:rPr>
                <w:sz w:val="16"/>
                <w:szCs w:val="16"/>
                <w:lang w:eastAsia="zh-CN"/>
              </w:rPr>
              <w:t>транспортных</w:t>
            </w:r>
          </w:p>
          <w:p w:rsidR="00490842" w:rsidRPr="00490842" w:rsidRDefault="00490842" w:rsidP="00490842">
            <w:pPr>
              <w:suppressAutoHyphens/>
              <w:jc w:val="center"/>
              <w:rPr>
                <w:sz w:val="16"/>
                <w:szCs w:val="16"/>
                <w:lang w:eastAsia="zh-CN"/>
              </w:rPr>
            </w:pPr>
            <w:r w:rsidRPr="00490842">
              <w:rPr>
                <w:sz w:val="16"/>
                <w:szCs w:val="16"/>
                <w:lang w:eastAsia="zh-CN"/>
              </w:rPr>
              <w:t>средств</w:t>
            </w:r>
          </w:p>
        </w:tc>
        <w:tc>
          <w:tcPr>
            <w:tcW w:w="1134" w:type="dxa"/>
          </w:tcPr>
          <w:p w:rsidR="00490842" w:rsidRPr="00490842" w:rsidRDefault="00490842" w:rsidP="00490842">
            <w:pPr>
              <w:suppressAutoHyphens/>
              <w:jc w:val="center"/>
              <w:rPr>
                <w:sz w:val="16"/>
                <w:szCs w:val="16"/>
                <w:lang w:eastAsia="zh-CN"/>
              </w:rPr>
            </w:pPr>
            <w:r w:rsidRPr="00490842">
              <w:rPr>
                <w:sz w:val="16"/>
                <w:szCs w:val="16"/>
                <w:lang w:eastAsia="zh-CN"/>
              </w:rPr>
              <w:t>Дата</w:t>
            </w:r>
          </w:p>
          <w:p w:rsidR="00490842" w:rsidRPr="00490842" w:rsidRDefault="00490842" w:rsidP="00490842">
            <w:pPr>
              <w:suppressAutoHyphens/>
              <w:jc w:val="center"/>
              <w:rPr>
                <w:sz w:val="16"/>
                <w:szCs w:val="16"/>
                <w:lang w:eastAsia="zh-CN"/>
              </w:rPr>
            </w:pPr>
            <w:r w:rsidRPr="00490842">
              <w:rPr>
                <w:sz w:val="16"/>
                <w:szCs w:val="16"/>
                <w:lang w:eastAsia="zh-CN"/>
              </w:rPr>
              <w:t>начала</w:t>
            </w:r>
          </w:p>
          <w:p w:rsidR="00490842" w:rsidRPr="00490842" w:rsidRDefault="00490842" w:rsidP="00490842">
            <w:pPr>
              <w:suppressAutoHyphens/>
              <w:jc w:val="center"/>
              <w:rPr>
                <w:sz w:val="16"/>
                <w:szCs w:val="16"/>
                <w:lang w:eastAsia="zh-CN"/>
              </w:rPr>
            </w:pPr>
            <w:r w:rsidRPr="00490842">
              <w:rPr>
                <w:sz w:val="16"/>
                <w:szCs w:val="16"/>
                <w:lang w:eastAsia="zh-CN"/>
              </w:rPr>
              <w:t>осуществления</w:t>
            </w:r>
          </w:p>
          <w:p w:rsidR="00490842" w:rsidRPr="00490842" w:rsidRDefault="00490842" w:rsidP="00490842">
            <w:pPr>
              <w:suppressAutoHyphens/>
              <w:jc w:val="center"/>
              <w:rPr>
                <w:sz w:val="16"/>
                <w:szCs w:val="16"/>
                <w:lang w:eastAsia="zh-CN"/>
              </w:rPr>
            </w:pPr>
            <w:r w:rsidRPr="00490842">
              <w:rPr>
                <w:sz w:val="16"/>
                <w:szCs w:val="16"/>
                <w:lang w:eastAsia="zh-CN"/>
              </w:rPr>
              <w:t>регулярных перевозок</w:t>
            </w:r>
          </w:p>
        </w:tc>
        <w:tc>
          <w:tcPr>
            <w:tcW w:w="1559" w:type="dxa"/>
          </w:tcPr>
          <w:p w:rsidR="00490842" w:rsidRPr="00490842" w:rsidRDefault="00490842" w:rsidP="00490842">
            <w:pPr>
              <w:suppressAutoHyphens/>
              <w:jc w:val="center"/>
              <w:rPr>
                <w:sz w:val="16"/>
                <w:szCs w:val="16"/>
                <w:lang w:eastAsia="zh-CN"/>
              </w:rPr>
            </w:pPr>
            <w:r w:rsidRPr="00490842">
              <w:rPr>
                <w:sz w:val="16"/>
                <w:szCs w:val="16"/>
                <w:lang w:eastAsia="zh-CN"/>
              </w:rPr>
              <w:t>Наименование</w:t>
            </w:r>
          </w:p>
          <w:p w:rsidR="00490842" w:rsidRPr="00490842" w:rsidRDefault="00490842" w:rsidP="00490842">
            <w:pPr>
              <w:suppressAutoHyphens/>
              <w:jc w:val="center"/>
              <w:rPr>
                <w:sz w:val="16"/>
                <w:szCs w:val="16"/>
                <w:lang w:eastAsia="zh-CN"/>
              </w:rPr>
            </w:pPr>
            <w:r w:rsidRPr="00490842">
              <w:rPr>
                <w:sz w:val="16"/>
                <w:szCs w:val="16"/>
                <w:lang w:eastAsia="zh-CN"/>
              </w:rPr>
              <w:t>место</w:t>
            </w:r>
          </w:p>
          <w:p w:rsidR="00490842" w:rsidRPr="00490842" w:rsidRDefault="00490842" w:rsidP="00490842">
            <w:pPr>
              <w:suppressAutoHyphens/>
              <w:jc w:val="center"/>
              <w:rPr>
                <w:sz w:val="16"/>
                <w:szCs w:val="16"/>
                <w:lang w:eastAsia="zh-CN"/>
              </w:rPr>
            </w:pPr>
            <w:r w:rsidRPr="00490842">
              <w:rPr>
                <w:sz w:val="16"/>
                <w:szCs w:val="16"/>
                <w:lang w:eastAsia="zh-CN"/>
              </w:rPr>
              <w:t>нахождения юридического лица</w:t>
            </w:r>
          </w:p>
          <w:p w:rsidR="00490842" w:rsidRPr="00490842" w:rsidRDefault="00490842" w:rsidP="00490842">
            <w:pPr>
              <w:suppressAutoHyphens/>
              <w:jc w:val="center"/>
              <w:rPr>
                <w:sz w:val="16"/>
                <w:szCs w:val="16"/>
                <w:lang w:eastAsia="zh-CN"/>
              </w:rPr>
            </w:pPr>
            <w:r w:rsidRPr="00490842">
              <w:rPr>
                <w:sz w:val="16"/>
                <w:szCs w:val="16"/>
                <w:lang w:eastAsia="zh-CN"/>
              </w:rPr>
              <w:t>индивидуального предпринимателя</w:t>
            </w:r>
          </w:p>
        </w:tc>
      </w:tr>
      <w:tr w:rsidR="00490842" w:rsidRPr="00490842" w:rsidTr="00490842">
        <w:trPr>
          <w:trHeight w:val="20"/>
        </w:trPr>
        <w:tc>
          <w:tcPr>
            <w:tcW w:w="719" w:type="dxa"/>
          </w:tcPr>
          <w:p w:rsidR="00490842" w:rsidRPr="00490842" w:rsidRDefault="00490842" w:rsidP="00490842">
            <w:pPr>
              <w:suppressAutoHyphens/>
              <w:jc w:val="center"/>
              <w:rPr>
                <w:sz w:val="18"/>
                <w:szCs w:val="18"/>
                <w:lang w:eastAsia="zh-CN"/>
              </w:rPr>
            </w:pPr>
            <w:r w:rsidRPr="00490842">
              <w:rPr>
                <w:sz w:val="18"/>
                <w:szCs w:val="18"/>
                <w:lang w:eastAsia="zh-CN"/>
              </w:rPr>
              <w:t>1</w:t>
            </w:r>
          </w:p>
        </w:tc>
        <w:tc>
          <w:tcPr>
            <w:tcW w:w="425" w:type="dxa"/>
          </w:tcPr>
          <w:p w:rsidR="00490842" w:rsidRPr="00490842" w:rsidRDefault="00490842" w:rsidP="00490842">
            <w:pPr>
              <w:suppressAutoHyphens/>
              <w:jc w:val="center"/>
              <w:rPr>
                <w:sz w:val="18"/>
                <w:szCs w:val="18"/>
                <w:lang w:eastAsia="zh-CN"/>
              </w:rPr>
            </w:pPr>
            <w:r w:rsidRPr="00490842">
              <w:rPr>
                <w:sz w:val="18"/>
                <w:szCs w:val="18"/>
                <w:lang w:eastAsia="zh-CN"/>
              </w:rPr>
              <w:t>2</w:t>
            </w:r>
          </w:p>
        </w:tc>
        <w:tc>
          <w:tcPr>
            <w:tcW w:w="1374" w:type="dxa"/>
          </w:tcPr>
          <w:p w:rsidR="00490842" w:rsidRPr="00490842" w:rsidRDefault="00490842" w:rsidP="00490842">
            <w:pPr>
              <w:suppressAutoHyphens/>
              <w:jc w:val="center"/>
              <w:rPr>
                <w:sz w:val="18"/>
                <w:szCs w:val="18"/>
                <w:lang w:eastAsia="zh-CN"/>
              </w:rPr>
            </w:pPr>
            <w:r w:rsidRPr="00490842">
              <w:rPr>
                <w:sz w:val="18"/>
                <w:szCs w:val="18"/>
                <w:lang w:eastAsia="zh-CN"/>
              </w:rPr>
              <w:t>3</w:t>
            </w:r>
          </w:p>
        </w:tc>
        <w:tc>
          <w:tcPr>
            <w:tcW w:w="2410" w:type="dxa"/>
          </w:tcPr>
          <w:p w:rsidR="00490842" w:rsidRPr="00490842" w:rsidRDefault="00490842" w:rsidP="00490842">
            <w:pPr>
              <w:suppressAutoHyphens/>
              <w:jc w:val="center"/>
              <w:rPr>
                <w:sz w:val="18"/>
                <w:szCs w:val="18"/>
                <w:lang w:eastAsia="zh-CN"/>
              </w:rPr>
            </w:pPr>
            <w:r w:rsidRPr="00490842">
              <w:rPr>
                <w:sz w:val="18"/>
                <w:szCs w:val="18"/>
                <w:lang w:eastAsia="zh-CN"/>
              </w:rPr>
              <w:t>4</w:t>
            </w:r>
          </w:p>
        </w:tc>
        <w:tc>
          <w:tcPr>
            <w:tcW w:w="1462" w:type="dxa"/>
          </w:tcPr>
          <w:p w:rsidR="00490842" w:rsidRPr="00490842" w:rsidRDefault="00490842" w:rsidP="00490842">
            <w:pPr>
              <w:suppressAutoHyphens/>
              <w:jc w:val="center"/>
              <w:rPr>
                <w:sz w:val="18"/>
                <w:szCs w:val="18"/>
                <w:lang w:eastAsia="zh-CN"/>
              </w:rPr>
            </w:pPr>
            <w:r w:rsidRPr="00490842">
              <w:rPr>
                <w:sz w:val="18"/>
                <w:szCs w:val="18"/>
                <w:lang w:eastAsia="zh-CN"/>
              </w:rPr>
              <w:t>5</w:t>
            </w:r>
          </w:p>
        </w:tc>
        <w:tc>
          <w:tcPr>
            <w:tcW w:w="1090" w:type="dxa"/>
          </w:tcPr>
          <w:p w:rsidR="00490842" w:rsidRPr="00490842" w:rsidRDefault="00490842" w:rsidP="00490842">
            <w:pPr>
              <w:suppressAutoHyphens/>
              <w:jc w:val="center"/>
              <w:rPr>
                <w:sz w:val="18"/>
                <w:szCs w:val="18"/>
                <w:lang w:eastAsia="zh-CN"/>
              </w:rPr>
            </w:pPr>
            <w:r w:rsidRPr="00490842">
              <w:rPr>
                <w:sz w:val="18"/>
                <w:szCs w:val="18"/>
                <w:lang w:eastAsia="zh-CN"/>
              </w:rPr>
              <w:t>6</w:t>
            </w:r>
          </w:p>
        </w:tc>
        <w:tc>
          <w:tcPr>
            <w:tcW w:w="1357" w:type="dxa"/>
          </w:tcPr>
          <w:p w:rsidR="00490842" w:rsidRPr="00490842" w:rsidRDefault="00490842" w:rsidP="00490842">
            <w:pPr>
              <w:suppressAutoHyphens/>
              <w:jc w:val="center"/>
              <w:rPr>
                <w:sz w:val="16"/>
                <w:szCs w:val="16"/>
                <w:lang w:eastAsia="zh-CN"/>
              </w:rPr>
            </w:pPr>
            <w:r w:rsidRPr="00490842">
              <w:rPr>
                <w:sz w:val="16"/>
                <w:szCs w:val="16"/>
                <w:lang w:eastAsia="zh-CN"/>
              </w:rPr>
              <w:t>7</w:t>
            </w:r>
          </w:p>
        </w:tc>
        <w:tc>
          <w:tcPr>
            <w:tcW w:w="1238" w:type="dxa"/>
          </w:tcPr>
          <w:p w:rsidR="00490842" w:rsidRPr="00490842" w:rsidRDefault="00490842" w:rsidP="00490842">
            <w:pPr>
              <w:suppressAutoHyphens/>
              <w:jc w:val="center"/>
              <w:rPr>
                <w:sz w:val="16"/>
                <w:szCs w:val="16"/>
                <w:lang w:eastAsia="zh-CN"/>
              </w:rPr>
            </w:pPr>
            <w:r w:rsidRPr="00490842">
              <w:rPr>
                <w:sz w:val="16"/>
                <w:szCs w:val="16"/>
                <w:lang w:eastAsia="zh-CN"/>
              </w:rPr>
              <w:t>8</w:t>
            </w:r>
          </w:p>
        </w:tc>
        <w:tc>
          <w:tcPr>
            <w:tcW w:w="1134" w:type="dxa"/>
          </w:tcPr>
          <w:p w:rsidR="00490842" w:rsidRPr="00490842" w:rsidRDefault="00490842" w:rsidP="00490842">
            <w:pPr>
              <w:suppressAutoHyphens/>
              <w:jc w:val="center"/>
              <w:rPr>
                <w:sz w:val="18"/>
                <w:szCs w:val="18"/>
                <w:lang w:eastAsia="zh-CN"/>
              </w:rPr>
            </w:pPr>
            <w:r w:rsidRPr="00490842">
              <w:rPr>
                <w:sz w:val="18"/>
                <w:szCs w:val="18"/>
                <w:lang w:eastAsia="zh-CN"/>
              </w:rPr>
              <w:t>9</w:t>
            </w:r>
          </w:p>
        </w:tc>
        <w:tc>
          <w:tcPr>
            <w:tcW w:w="1418" w:type="dxa"/>
          </w:tcPr>
          <w:p w:rsidR="00490842" w:rsidRPr="00490842" w:rsidRDefault="00490842" w:rsidP="00490842">
            <w:pPr>
              <w:suppressAutoHyphens/>
              <w:jc w:val="center"/>
              <w:rPr>
                <w:sz w:val="18"/>
                <w:szCs w:val="18"/>
                <w:lang w:eastAsia="zh-CN"/>
              </w:rPr>
            </w:pPr>
            <w:r w:rsidRPr="00490842">
              <w:rPr>
                <w:sz w:val="18"/>
                <w:szCs w:val="18"/>
                <w:lang w:eastAsia="zh-CN"/>
              </w:rPr>
              <w:t>10</w:t>
            </w:r>
          </w:p>
        </w:tc>
        <w:tc>
          <w:tcPr>
            <w:tcW w:w="1134" w:type="dxa"/>
          </w:tcPr>
          <w:p w:rsidR="00490842" w:rsidRPr="00490842" w:rsidRDefault="00490842" w:rsidP="00490842">
            <w:pPr>
              <w:suppressAutoHyphens/>
              <w:jc w:val="center"/>
              <w:rPr>
                <w:sz w:val="18"/>
                <w:szCs w:val="18"/>
                <w:lang w:eastAsia="zh-CN"/>
              </w:rPr>
            </w:pPr>
            <w:r w:rsidRPr="00490842">
              <w:rPr>
                <w:sz w:val="18"/>
                <w:szCs w:val="18"/>
                <w:lang w:eastAsia="zh-CN"/>
              </w:rPr>
              <w:t>11</w:t>
            </w:r>
          </w:p>
        </w:tc>
        <w:tc>
          <w:tcPr>
            <w:tcW w:w="1559" w:type="dxa"/>
          </w:tcPr>
          <w:p w:rsidR="00490842" w:rsidRPr="00490842" w:rsidRDefault="00490842" w:rsidP="00490842">
            <w:pPr>
              <w:suppressAutoHyphens/>
              <w:jc w:val="center"/>
              <w:rPr>
                <w:sz w:val="18"/>
                <w:szCs w:val="18"/>
                <w:lang w:eastAsia="zh-CN"/>
              </w:rPr>
            </w:pPr>
            <w:r w:rsidRPr="00490842">
              <w:rPr>
                <w:sz w:val="18"/>
                <w:szCs w:val="18"/>
                <w:lang w:eastAsia="zh-CN"/>
              </w:rPr>
              <w:t>12</w:t>
            </w:r>
          </w:p>
        </w:tc>
      </w:tr>
      <w:tr w:rsidR="00490842" w:rsidRPr="00490842" w:rsidTr="00490842">
        <w:trPr>
          <w:trHeight w:val="20"/>
        </w:trPr>
        <w:tc>
          <w:tcPr>
            <w:tcW w:w="719"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1</w:t>
            </w:r>
          </w:p>
        </w:tc>
        <w:tc>
          <w:tcPr>
            <w:tcW w:w="425"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1</w:t>
            </w:r>
          </w:p>
        </w:tc>
        <w:tc>
          <w:tcPr>
            <w:tcW w:w="137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п. Никольск –</w:t>
            </w:r>
          </w:p>
          <w:p w:rsidR="00490842" w:rsidRPr="00490842" w:rsidRDefault="00490842" w:rsidP="00490842">
            <w:pPr>
              <w:suppressAutoHyphens/>
              <w:jc w:val="center"/>
              <w:rPr>
                <w:sz w:val="16"/>
                <w:szCs w:val="16"/>
                <w:lang w:eastAsia="zh-CN"/>
              </w:rPr>
            </w:pPr>
            <w:proofErr w:type="spellStart"/>
            <w:r w:rsidRPr="00490842">
              <w:rPr>
                <w:sz w:val="16"/>
                <w:szCs w:val="16"/>
                <w:lang w:eastAsia="zh-CN"/>
              </w:rPr>
              <w:t>Химмаш</w:t>
            </w:r>
            <w:proofErr w:type="spellEnd"/>
          </w:p>
        </w:tc>
        <w:tc>
          <w:tcPr>
            <w:tcW w:w="2410"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 xml:space="preserve">Въезд в д. </w:t>
            </w:r>
            <w:proofErr w:type="spellStart"/>
            <w:r w:rsidRPr="00490842">
              <w:rPr>
                <w:sz w:val="16"/>
                <w:szCs w:val="16"/>
                <w:lang w:eastAsia="zh-CN"/>
              </w:rPr>
              <w:t>Лекшур</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Микрорайон «Никольский»,</w:t>
            </w:r>
          </w:p>
          <w:p w:rsidR="00490842" w:rsidRPr="00490842" w:rsidRDefault="00490842" w:rsidP="00490842">
            <w:pPr>
              <w:suppressAutoHyphens/>
              <w:jc w:val="center"/>
              <w:rPr>
                <w:sz w:val="16"/>
                <w:szCs w:val="16"/>
                <w:lang w:eastAsia="zh-CN"/>
              </w:rPr>
            </w:pPr>
            <w:r w:rsidRPr="00490842">
              <w:rPr>
                <w:sz w:val="16"/>
                <w:szCs w:val="16"/>
                <w:lang w:eastAsia="zh-CN"/>
              </w:rPr>
              <w:t>Железнодорожный переезд 1165 км</w:t>
            </w:r>
            <w:proofErr w:type="gramStart"/>
            <w:r w:rsidRPr="00490842">
              <w:rPr>
                <w:sz w:val="16"/>
                <w:szCs w:val="16"/>
                <w:lang w:eastAsia="zh-CN"/>
              </w:rPr>
              <w:t>.,</w:t>
            </w:r>
            <w:proofErr w:type="gramEnd"/>
          </w:p>
          <w:p w:rsidR="00490842" w:rsidRPr="00490842" w:rsidRDefault="00490842" w:rsidP="00490842">
            <w:pPr>
              <w:suppressAutoHyphens/>
              <w:jc w:val="center"/>
              <w:rPr>
                <w:sz w:val="16"/>
                <w:szCs w:val="16"/>
                <w:lang w:eastAsia="zh-CN"/>
              </w:rPr>
            </w:pPr>
            <w:r w:rsidRPr="00490842">
              <w:rPr>
                <w:sz w:val="16"/>
                <w:szCs w:val="16"/>
                <w:lang w:eastAsia="zh-CN"/>
              </w:rPr>
              <w:t>Завод «</w:t>
            </w:r>
            <w:proofErr w:type="spellStart"/>
            <w:r w:rsidRPr="00490842">
              <w:rPr>
                <w:sz w:val="16"/>
                <w:szCs w:val="16"/>
                <w:lang w:eastAsia="zh-CN"/>
              </w:rPr>
              <w:t>Теплоагрегат</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«Водоканал г.Глазова»,</w:t>
            </w:r>
          </w:p>
          <w:p w:rsidR="00490842" w:rsidRPr="00490842" w:rsidRDefault="00490842" w:rsidP="00490842">
            <w:pPr>
              <w:suppressAutoHyphens/>
              <w:jc w:val="center"/>
              <w:rPr>
                <w:sz w:val="16"/>
                <w:szCs w:val="16"/>
                <w:lang w:eastAsia="zh-CN"/>
              </w:rPr>
            </w:pPr>
            <w:r w:rsidRPr="00490842">
              <w:rPr>
                <w:sz w:val="16"/>
                <w:szCs w:val="16"/>
                <w:lang w:eastAsia="zh-CN"/>
              </w:rPr>
              <w:t>ул. Пехтина,</w:t>
            </w:r>
          </w:p>
          <w:p w:rsidR="00490842" w:rsidRPr="00490842" w:rsidRDefault="00490842" w:rsidP="00490842">
            <w:pPr>
              <w:suppressAutoHyphens/>
              <w:jc w:val="center"/>
              <w:rPr>
                <w:sz w:val="16"/>
                <w:szCs w:val="16"/>
                <w:lang w:eastAsia="zh-CN"/>
              </w:rPr>
            </w:pPr>
            <w:r w:rsidRPr="00490842">
              <w:rPr>
                <w:sz w:val="16"/>
                <w:szCs w:val="16"/>
                <w:lang w:eastAsia="zh-CN"/>
              </w:rPr>
              <w:t>«Ростелеком»</w:t>
            </w:r>
          </w:p>
          <w:p w:rsidR="00490842" w:rsidRPr="00490842" w:rsidRDefault="00490842" w:rsidP="00490842">
            <w:pPr>
              <w:suppressAutoHyphens/>
              <w:jc w:val="center"/>
              <w:rPr>
                <w:sz w:val="16"/>
                <w:szCs w:val="16"/>
                <w:lang w:eastAsia="zh-CN"/>
              </w:rPr>
            </w:pPr>
            <w:r w:rsidRPr="00490842">
              <w:rPr>
                <w:sz w:val="16"/>
                <w:szCs w:val="16"/>
                <w:lang w:eastAsia="zh-CN"/>
              </w:rPr>
              <w:t>Бульвар Карла Маркса,</w:t>
            </w:r>
          </w:p>
          <w:p w:rsidR="00490842" w:rsidRPr="00490842" w:rsidRDefault="00490842" w:rsidP="00490842">
            <w:pPr>
              <w:suppressAutoHyphens/>
              <w:jc w:val="center"/>
              <w:rPr>
                <w:sz w:val="16"/>
                <w:szCs w:val="16"/>
                <w:lang w:eastAsia="zh-CN"/>
              </w:rPr>
            </w:pPr>
            <w:r w:rsidRPr="00490842">
              <w:rPr>
                <w:sz w:val="16"/>
                <w:szCs w:val="16"/>
                <w:lang w:eastAsia="zh-CN"/>
              </w:rPr>
              <w:t xml:space="preserve">Площадь Свободы, </w:t>
            </w:r>
            <w:proofErr w:type="spellStart"/>
            <w:r w:rsidRPr="00490842">
              <w:rPr>
                <w:sz w:val="16"/>
                <w:szCs w:val="16"/>
                <w:lang w:eastAsia="zh-CN"/>
              </w:rPr>
              <w:t>ул</w:t>
            </w:r>
            <w:proofErr w:type="gramStart"/>
            <w:r w:rsidRPr="00490842">
              <w:rPr>
                <w:sz w:val="16"/>
                <w:szCs w:val="16"/>
                <w:lang w:eastAsia="zh-CN"/>
              </w:rPr>
              <w:t>.К</w:t>
            </w:r>
            <w:proofErr w:type="gramEnd"/>
            <w:r w:rsidRPr="00490842">
              <w:rPr>
                <w:sz w:val="16"/>
                <w:szCs w:val="16"/>
                <w:lang w:eastAsia="zh-CN"/>
              </w:rPr>
              <w:t>ороленко,Музыкальная</w:t>
            </w:r>
            <w:proofErr w:type="spellEnd"/>
            <w:r w:rsidRPr="00490842">
              <w:rPr>
                <w:sz w:val="16"/>
                <w:szCs w:val="16"/>
                <w:lang w:eastAsia="zh-CN"/>
              </w:rPr>
              <w:t xml:space="preserve"> школа, гостиница «Глазов»,</w:t>
            </w:r>
          </w:p>
          <w:p w:rsidR="00490842" w:rsidRPr="00490842" w:rsidRDefault="00490842" w:rsidP="00490842">
            <w:pPr>
              <w:suppressAutoHyphens/>
              <w:jc w:val="center"/>
              <w:rPr>
                <w:sz w:val="16"/>
                <w:szCs w:val="16"/>
                <w:lang w:eastAsia="zh-CN"/>
              </w:rPr>
            </w:pPr>
            <w:r w:rsidRPr="00490842">
              <w:rPr>
                <w:sz w:val="16"/>
                <w:szCs w:val="16"/>
                <w:lang w:eastAsia="zh-CN"/>
              </w:rPr>
              <w:t>Ледовый дворец спорта «Глазов Арена», Культурный центр Россия,</w:t>
            </w:r>
          </w:p>
          <w:p w:rsidR="00490842" w:rsidRPr="00490842" w:rsidRDefault="00490842" w:rsidP="00490842">
            <w:pPr>
              <w:suppressAutoHyphens/>
              <w:jc w:val="center"/>
              <w:rPr>
                <w:sz w:val="16"/>
                <w:szCs w:val="16"/>
                <w:lang w:eastAsia="zh-CN"/>
              </w:rPr>
            </w:pPr>
            <w:proofErr w:type="spellStart"/>
            <w:r w:rsidRPr="00490842">
              <w:rPr>
                <w:sz w:val="16"/>
                <w:szCs w:val="16"/>
                <w:lang w:eastAsia="zh-CN"/>
              </w:rPr>
              <w:t>Минирынок</w:t>
            </w:r>
            <w:proofErr w:type="spellEnd"/>
            <w:r w:rsidRPr="00490842">
              <w:rPr>
                <w:sz w:val="16"/>
                <w:szCs w:val="16"/>
                <w:lang w:eastAsia="zh-CN"/>
              </w:rPr>
              <w:t xml:space="preserve"> «Западный»,</w:t>
            </w:r>
          </w:p>
          <w:p w:rsidR="00490842" w:rsidRPr="00490842" w:rsidRDefault="00490842" w:rsidP="00490842">
            <w:pPr>
              <w:suppressAutoHyphens/>
              <w:jc w:val="center"/>
              <w:rPr>
                <w:sz w:val="16"/>
                <w:szCs w:val="16"/>
                <w:lang w:eastAsia="zh-CN"/>
              </w:rPr>
            </w:pPr>
            <w:r w:rsidRPr="00490842">
              <w:rPr>
                <w:sz w:val="16"/>
                <w:szCs w:val="16"/>
                <w:lang w:eastAsia="zh-CN"/>
              </w:rPr>
              <w:t>Микрорайон «Западный»,</w:t>
            </w:r>
          </w:p>
          <w:p w:rsidR="00490842" w:rsidRPr="00490842" w:rsidRDefault="00490842" w:rsidP="00490842">
            <w:pPr>
              <w:suppressAutoHyphens/>
              <w:jc w:val="center"/>
              <w:rPr>
                <w:sz w:val="16"/>
                <w:szCs w:val="16"/>
                <w:lang w:eastAsia="zh-CN"/>
              </w:rPr>
            </w:pPr>
            <w:r w:rsidRPr="00490842">
              <w:rPr>
                <w:sz w:val="16"/>
                <w:szCs w:val="16"/>
                <w:lang w:eastAsia="zh-CN"/>
              </w:rPr>
              <w:t>Производственная база ЖКУ г.Глазова,</w:t>
            </w:r>
          </w:p>
          <w:p w:rsidR="00490842" w:rsidRPr="00490842" w:rsidRDefault="00490842" w:rsidP="00490842">
            <w:pPr>
              <w:suppressAutoHyphens/>
              <w:jc w:val="center"/>
              <w:rPr>
                <w:sz w:val="16"/>
                <w:szCs w:val="16"/>
                <w:lang w:eastAsia="zh-CN"/>
              </w:rPr>
            </w:pPr>
            <w:r w:rsidRPr="00490842">
              <w:rPr>
                <w:sz w:val="16"/>
                <w:szCs w:val="16"/>
                <w:lang w:eastAsia="zh-CN"/>
              </w:rPr>
              <w:t>железнодорожный переезд 1159 км</w:t>
            </w:r>
            <w:proofErr w:type="gramStart"/>
            <w:r w:rsidRPr="00490842">
              <w:rPr>
                <w:sz w:val="16"/>
                <w:szCs w:val="16"/>
                <w:lang w:eastAsia="zh-CN"/>
              </w:rPr>
              <w:t xml:space="preserve">., </w:t>
            </w:r>
            <w:proofErr w:type="gramEnd"/>
          </w:p>
          <w:p w:rsidR="00490842" w:rsidRPr="00490842" w:rsidRDefault="00490842" w:rsidP="00490842">
            <w:pPr>
              <w:suppressAutoHyphens/>
              <w:jc w:val="center"/>
              <w:rPr>
                <w:sz w:val="16"/>
                <w:szCs w:val="16"/>
                <w:lang w:eastAsia="zh-CN"/>
              </w:rPr>
            </w:pPr>
            <w:r w:rsidRPr="00490842">
              <w:rPr>
                <w:sz w:val="16"/>
                <w:szCs w:val="16"/>
                <w:lang w:eastAsia="zh-CN"/>
              </w:rPr>
              <w:t xml:space="preserve">улица </w:t>
            </w:r>
            <w:proofErr w:type="spellStart"/>
            <w:r w:rsidRPr="00490842">
              <w:rPr>
                <w:sz w:val="16"/>
                <w:szCs w:val="16"/>
                <w:lang w:eastAsia="zh-CN"/>
              </w:rPr>
              <w:t>Химмашевское</w:t>
            </w:r>
            <w:proofErr w:type="spellEnd"/>
            <w:r w:rsidRPr="00490842">
              <w:rPr>
                <w:sz w:val="16"/>
                <w:szCs w:val="16"/>
                <w:lang w:eastAsia="zh-CN"/>
              </w:rPr>
              <w:t xml:space="preserve"> шоссе,</w:t>
            </w:r>
          </w:p>
          <w:p w:rsidR="00490842" w:rsidRPr="00490842" w:rsidRDefault="00490842" w:rsidP="00490842">
            <w:pPr>
              <w:suppressAutoHyphens/>
              <w:jc w:val="center"/>
              <w:rPr>
                <w:sz w:val="16"/>
                <w:szCs w:val="16"/>
                <w:lang w:eastAsia="zh-CN"/>
              </w:rPr>
            </w:pPr>
            <w:r w:rsidRPr="00490842">
              <w:rPr>
                <w:sz w:val="16"/>
                <w:szCs w:val="16"/>
                <w:lang w:eastAsia="zh-CN"/>
              </w:rPr>
              <w:t>Станция технического обслуживания автомобилей,</w:t>
            </w:r>
          </w:p>
          <w:p w:rsidR="00490842" w:rsidRPr="00490842" w:rsidRDefault="00490842" w:rsidP="00490842">
            <w:pPr>
              <w:suppressAutoHyphens/>
              <w:jc w:val="center"/>
              <w:rPr>
                <w:sz w:val="16"/>
                <w:szCs w:val="16"/>
                <w:lang w:eastAsia="zh-CN"/>
              </w:rPr>
            </w:pPr>
            <w:r w:rsidRPr="00490842">
              <w:rPr>
                <w:sz w:val="16"/>
                <w:szCs w:val="16"/>
                <w:lang w:eastAsia="zh-CN"/>
              </w:rPr>
              <w:t xml:space="preserve">Глазовский завод </w:t>
            </w:r>
            <w:proofErr w:type="spellStart"/>
            <w:proofErr w:type="gramStart"/>
            <w:r w:rsidRPr="00490842">
              <w:rPr>
                <w:sz w:val="16"/>
                <w:szCs w:val="16"/>
                <w:lang w:eastAsia="zh-CN"/>
              </w:rPr>
              <w:t>завод</w:t>
            </w:r>
            <w:proofErr w:type="spellEnd"/>
            <w:proofErr w:type="gramEnd"/>
            <w:r w:rsidRPr="00490842">
              <w:rPr>
                <w:sz w:val="16"/>
                <w:szCs w:val="16"/>
                <w:lang w:eastAsia="zh-CN"/>
              </w:rPr>
              <w:t xml:space="preserve">  </w:t>
            </w:r>
            <w:proofErr w:type="spellStart"/>
            <w:r w:rsidRPr="00490842">
              <w:rPr>
                <w:sz w:val="16"/>
                <w:szCs w:val="16"/>
                <w:lang w:eastAsia="zh-CN"/>
              </w:rPr>
              <w:t>Химмаш</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Новая мебельная фабрика,</w:t>
            </w:r>
          </w:p>
          <w:p w:rsidR="00490842" w:rsidRPr="00490842" w:rsidRDefault="00490842" w:rsidP="00490842">
            <w:pPr>
              <w:suppressAutoHyphens/>
              <w:rPr>
                <w:sz w:val="16"/>
                <w:szCs w:val="16"/>
                <w:lang w:eastAsia="zh-CN"/>
              </w:rPr>
            </w:pPr>
            <w:r w:rsidRPr="00490842">
              <w:rPr>
                <w:sz w:val="16"/>
                <w:szCs w:val="16"/>
                <w:lang w:eastAsia="zh-CN"/>
              </w:rPr>
              <w:t xml:space="preserve">        ООО «</w:t>
            </w:r>
            <w:proofErr w:type="spellStart"/>
            <w:r w:rsidRPr="00490842">
              <w:rPr>
                <w:sz w:val="16"/>
                <w:szCs w:val="16"/>
                <w:lang w:eastAsia="zh-CN"/>
              </w:rPr>
              <w:t>Оскон</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ООО «</w:t>
            </w:r>
            <w:proofErr w:type="spellStart"/>
            <w:r w:rsidRPr="00490842">
              <w:rPr>
                <w:sz w:val="16"/>
                <w:szCs w:val="16"/>
                <w:lang w:eastAsia="zh-CN"/>
              </w:rPr>
              <w:t>Оскон</w:t>
            </w:r>
            <w:proofErr w:type="spellEnd"/>
            <w:r w:rsidRPr="00490842">
              <w:rPr>
                <w:sz w:val="16"/>
                <w:szCs w:val="16"/>
                <w:lang w:eastAsia="zh-CN"/>
              </w:rPr>
              <w:t xml:space="preserve">», Новая мебельная фабрика, Глазовский завод </w:t>
            </w:r>
            <w:proofErr w:type="spellStart"/>
            <w:r w:rsidRPr="00490842">
              <w:rPr>
                <w:sz w:val="16"/>
                <w:szCs w:val="16"/>
                <w:lang w:eastAsia="zh-CN"/>
              </w:rPr>
              <w:t>завод</w:t>
            </w:r>
            <w:proofErr w:type="spellEnd"/>
            <w:r w:rsidRPr="00490842">
              <w:rPr>
                <w:sz w:val="16"/>
                <w:szCs w:val="16"/>
                <w:lang w:eastAsia="zh-CN"/>
              </w:rPr>
              <w:t xml:space="preserve">  </w:t>
            </w:r>
            <w:proofErr w:type="spellStart"/>
            <w:r w:rsidRPr="00490842">
              <w:rPr>
                <w:sz w:val="16"/>
                <w:szCs w:val="16"/>
                <w:lang w:eastAsia="zh-CN"/>
              </w:rPr>
              <w:t>Химмаш</w:t>
            </w:r>
            <w:proofErr w:type="spellEnd"/>
            <w:r w:rsidRPr="00490842">
              <w:rPr>
                <w:sz w:val="16"/>
                <w:szCs w:val="16"/>
                <w:lang w:eastAsia="zh-CN"/>
              </w:rPr>
              <w:t xml:space="preserve">, Станция технического обслуживания автомобилей, железнодорожный переезд </w:t>
            </w:r>
            <w:r w:rsidRPr="00490842">
              <w:rPr>
                <w:sz w:val="16"/>
                <w:szCs w:val="16"/>
                <w:lang w:eastAsia="zh-CN"/>
              </w:rPr>
              <w:lastRenderedPageBreak/>
              <w:t xml:space="preserve">1159 км., улица Гоголя, Микрорайон «Западный», </w:t>
            </w:r>
            <w:proofErr w:type="spellStart"/>
            <w:r w:rsidRPr="00490842">
              <w:rPr>
                <w:sz w:val="16"/>
                <w:szCs w:val="16"/>
                <w:lang w:eastAsia="zh-CN"/>
              </w:rPr>
              <w:t>Минирынок</w:t>
            </w:r>
            <w:proofErr w:type="spellEnd"/>
            <w:r w:rsidRPr="00490842">
              <w:rPr>
                <w:sz w:val="16"/>
                <w:szCs w:val="16"/>
                <w:lang w:eastAsia="zh-CN"/>
              </w:rPr>
              <w:t xml:space="preserve"> «Западный», МБОУ «Физико-математический лицей», СОШ №3, гостиница «Глазов», ул</w:t>
            </w:r>
            <w:proofErr w:type="gramStart"/>
            <w:r w:rsidRPr="00490842">
              <w:rPr>
                <w:sz w:val="16"/>
                <w:szCs w:val="16"/>
                <w:lang w:eastAsia="zh-CN"/>
              </w:rPr>
              <w:t>.К</w:t>
            </w:r>
            <w:proofErr w:type="gramEnd"/>
            <w:r w:rsidRPr="00490842">
              <w:rPr>
                <w:sz w:val="16"/>
                <w:szCs w:val="16"/>
                <w:lang w:eastAsia="zh-CN"/>
              </w:rPr>
              <w:t xml:space="preserve">ороленко, Площадь Свободы, межрайонная налоговая инспекция, Бульвар Карла Маркса, «Ростелеком», ул. </w:t>
            </w:r>
            <w:proofErr w:type="spellStart"/>
            <w:r w:rsidRPr="00490842">
              <w:rPr>
                <w:sz w:val="16"/>
                <w:szCs w:val="16"/>
                <w:lang w:eastAsia="zh-CN"/>
              </w:rPr>
              <w:t>Пехтина</w:t>
            </w:r>
            <w:proofErr w:type="spellEnd"/>
            <w:r w:rsidRPr="00490842">
              <w:rPr>
                <w:sz w:val="16"/>
                <w:szCs w:val="16"/>
                <w:lang w:eastAsia="zh-CN"/>
              </w:rPr>
              <w:t>, «Водоканал г.Глазова», Завод «</w:t>
            </w:r>
            <w:proofErr w:type="spellStart"/>
            <w:r w:rsidRPr="00490842">
              <w:rPr>
                <w:sz w:val="16"/>
                <w:szCs w:val="16"/>
                <w:lang w:eastAsia="zh-CN"/>
              </w:rPr>
              <w:t>Теплоагрегат</w:t>
            </w:r>
            <w:proofErr w:type="spellEnd"/>
            <w:r w:rsidRPr="00490842">
              <w:rPr>
                <w:sz w:val="16"/>
                <w:szCs w:val="16"/>
                <w:lang w:eastAsia="zh-CN"/>
              </w:rPr>
              <w:t xml:space="preserve">», Железнодорожный переезд 1165 км., Микрорайон «Никольский», Въезд в д. </w:t>
            </w:r>
            <w:proofErr w:type="spellStart"/>
            <w:r w:rsidRPr="00490842">
              <w:rPr>
                <w:sz w:val="16"/>
                <w:szCs w:val="16"/>
                <w:lang w:eastAsia="zh-CN"/>
              </w:rPr>
              <w:t>Лекшур</w:t>
            </w:r>
            <w:proofErr w:type="spellEnd"/>
          </w:p>
        </w:tc>
        <w:tc>
          <w:tcPr>
            <w:tcW w:w="1462"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lastRenderedPageBreak/>
              <w:t>ул. Сибирская, ул. Пехтина,</w:t>
            </w:r>
          </w:p>
          <w:p w:rsidR="00490842" w:rsidRPr="00490842" w:rsidRDefault="00490842" w:rsidP="00490842">
            <w:pPr>
              <w:suppressAutoHyphens/>
              <w:jc w:val="center"/>
              <w:rPr>
                <w:sz w:val="16"/>
                <w:szCs w:val="16"/>
                <w:lang w:eastAsia="zh-CN"/>
              </w:rPr>
            </w:pPr>
            <w:r w:rsidRPr="00490842">
              <w:rPr>
                <w:sz w:val="16"/>
                <w:szCs w:val="16"/>
                <w:lang w:eastAsia="zh-CN"/>
              </w:rPr>
              <w:t>ул. Толстого, пл. Свободы,</w:t>
            </w:r>
          </w:p>
          <w:p w:rsidR="00490842" w:rsidRPr="00490842" w:rsidRDefault="00490842" w:rsidP="00490842">
            <w:pPr>
              <w:suppressAutoHyphens/>
              <w:jc w:val="center"/>
              <w:rPr>
                <w:sz w:val="16"/>
                <w:szCs w:val="16"/>
                <w:lang w:eastAsia="zh-CN"/>
              </w:rPr>
            </w:pPr>
            <w:r w:rsidRPr="00490842">
              <w:rPr>
                <w:sz w:val="16"/>
                <w:szCs w:val="16"/>
                <w:lang w:eastAsia="zh-CN"/>
              </w:rPr>
              <w:t>ул. Чепецкая, ул. Короленко,</w:t>
            </w:r>
          </w:p>
          <w:p w:rsidR="00490842" w:rsidRPr="00490842" w:rsidRDefault="00490842" w:rsidP="00490842">
            <w:pPr>
              <w:suppressAutoHyphens/>
              <w:jc w:val="center"/>
              <w:rPr>
                <w:sz w:val="16"/>
                <w:szCs w:val="16"/>
                <w:lang w:eastAsia="zh-CN"/>
              </w:rPr>
            </w:pPr>
            <w:r w:rsidRPr="00490842">
              <w:rPr>
                <w:sz w:val="16"/>
                <w:szCs w:val="16"/>
                <w:lang w:eastAsia="zh-CN"/>
              </w:rPr>
              <w:t>ул. Кирова,</w:t>
            </w:r>
          </w:p>
          <w:p w:rsidR="00490842" w:rsidRPr="00490842" w:rsidRDefault="00490842" w:rsidP="00490842">
            <w:pPr>
              <w:suppressAutoHyphens/>
              <w:jc w:val="center"/>
              <w:rPr>
                <w:sz w:val="16"/>
                <w:szCs w:val="16"/>
                <w:lang w:eastAsia="zh-CN"/>
              </w:rPr>
            </w:pPr>
            <w:r w:rsidRPr="00490842">
              <w:rPr>
                <w:sz w:val="16"/>
                <w:szCs w:val="16"/>
                <w:lang w:eastAsia="zh-CN"/>
              </w:rPr>
              <w:t>ул. Чехова,</w:t>
            </w:r>
          </w:p>
          <w:p w:rsidR="00490842" w:rsidRPr="00490842" w:rsidRDefault="00490842" w:rsidP="00490842">
            <w:pPr>
              <w:suppressAutoHyphens/>
              <w:jc w:val="center"/>
              <w:rPr>
                <w:sz w:val="16"/>
                <w:szCs w:val="16"/>
                <w:lang w:eastAsia="zh-CN"/>
              </w:rPr>
            </w:pPr>
            <w:r w:rsidRPr="00490842">
              <w:rPr>
                <w:sz w:val="16"/>
                <w:szCs w:val="16"/>
                <w:lang w:eastAsia="zh-CN"/>
              </w:rPr>
              <w:t xml:space="preserve">ул.  </w:t>
            </w:r>
            <w:proofErr w:type="gramStart"/>
            <w:r w:rsidRPr="00490842">
              <w:rPr>
                <w:sz w:val="16"/>
                <w:szCs w:val="16"/>
                <w:lang w:eastAsia="zh-CN"/>
              </w:rPr>
              <w:t>Вятская</w:t>
            </w:r>
            <w:proofErr w:type="gramEnd"/>
            <w:r w:rsidRPr="00490842">
              <w:rPr>
                <w:sz w:val="16"/>
                <w:szCs w:val="16"/>
                <w:lang w:eastAsia="zh-CN"/>
              </w:rPr>
              <w:t xml:space="preserve">, </w:t>
            </w:r>
            <w:proofErr w:type="spellStart"/>
            <w:r w:rsidRPr="00490842">
              <w:rPr>
                <w:sz w:val="16"/>
                <w:szCs w:val="16"/>
                <w:lang w:eastAsia="zh-CN"/>
              </w:rPr>
              <w:t>Химмашевское</w:t>
            </w:r>
            <w:proofErr w:type="spellEnd"/>
            <w:r w:rsidRPr="00490842">
              <w:rPr>
                <w:sz w:val="16"/>
                <w:szCs w:val="16"/>
                <w:lang w:eastAsia="zh-CN"/>
              </w:rPr>
              <w:t xml:space="preserve"> шоссе,</w:t>
            </w:r>
          </w:p>
          <w:p w:rsidR="00490842" w:rsidRPr="00490842" w:rsidRDefault="00490842" w:rsidP="00490842">
            <w:pPr>
              <w:suppressAutoHyphens/>
              <w:jc w:val="center"/>
              <w:rPr>
                <w:sz w:val="16"/>
                <w:szCs w:val="16"/>
                <w:lang w:eastAsia="zh-CN"/>
              </w:rPr>
            </w:pPr>
            <w:r w:rsidRPr="00490842">
              <w:rPr>
                <w:sz w:val="16"/>
                <w:szCs w:val="16"/>
                <w:lang w:eastAsia="zh-CN"/>
              </w:rPr>
              <w:t>ул. Вятская,</w:t>
            </w:r>
          </w:p>
          <w:p w:rsidR="00490842" w:rsidRPr="00490842" w:rsidRDefault="00490842" w:rsidP="00490842">
            <w:pPr>
              <w:suppressAutoHyphens/>
              <w:jc w:val="center"/>
              <w:rPr>
                <w:sz w:val="16"/>
                <w:szCs w:val="16"/>
                <w:lang w:eastAsia="zh-CN"/>
              </w:rPr>
            </w:pPr>
            <w:r w:rsidRPr="00490842">
              <w:rPr>
                <w:sz w:val="16"/>
                <w:szCs w:val="16"/>
                <w:lang w:eastAsia="zh-CN"/>
              </w:rPr>
              <w:t>ул. Гоголя,</w:t>
            </w:r>
          </w:p>
          <w:p w:rsidR="00490842" w:rsidRPr="00490842" w:rsidRDefault="00490842" w:rsidP="00490842">
            <w:pPr>
              <w:suppressAutoHyphens/>
              <w:jc w:val="center"/>
              <w:rPr>
                <w:sz w:val="16"/>
                <w:szCs w:val="16"/>
                <w:lang w:eastAsia="zh-CN"/>
              </w:rPr>
            </w:pPr>
            <w:r w:rsidRPr="00490842">
              <w:rPr>
                <w:sz w:val="16"/>
                <w:szCs w:val="16"/>
                <w:lang w:eastAsia="zh-CN"/>
              </w:rPr>
              <w:t>ул. Кирова, ул</w:t>
            </w:r>
            <w:proofErr w:type="gramStart"/>
            <w:r w:rsidRPr="00490842">
              <w:rPr>
                <w:sz w:val="16"/>
                <w:szCs w:val="16"/>
                <w:lang w:eastAsia="zh-CN"/>
              </w:rPr>
              <w:t>.К</w:t>
            </w:r>
            <w:proofErr w:type="gramEnd"/>
            <w:r w:rsidRPr="00490842">
              <w:rPr>
                <w:sz w:val="16"/>
                <w:szCs w:val="16"/>
                <w:lang w:eastAsia="zh-CN"/>
              </w:rPr>
              <w:t>ороленко,</w:t>
            </w:r>
          </w:p>
          <w:p w:rsidR="00490842" w:rsidRPr="00490842" w:rsidRDefault="00490842" w:rsidP="00490842">
            <w:pPr>
              <w:suppressAutoHyphens/>
              <w:jc w:val="center"/>
              <w:rPr>
                <w:sz w:val="16"/>
                <w:szCs w:val="16"/>
                <w:lang w:eastAsia="zh-CN"/>
              </w:rPr>
            </w:pPr>
            <w:r w:rsidRPr="00490842">
              <w:rPr>
                <w:sz w:val="16"/>
                <w:szCs w:val="16"/>
                <w:lang w:eastAsia="zh-CN"/>
              </w:rPr>
              <w:t>пл. Свободы, ул. Толстого, ул. Пехтина,</w:t>
            </w:r>
          </w:p>
          <w:p w:rsidR="00490842" w:rsidRPr="00490842" w:rsidRDefault="00490842" w:rsidP="00490842">
            <w:pPr>
              <w:suppressAutoHyphens/>
              <w:jc w:val="center"/>
              <w:rPr>
                <w:sz w:val="16"/>
                <w:szCs w:val="16"/>
                <w:lang w:eastAsia="zh-CN"/>
              </w:rPr>
            </w:pPr>
            <w:r w:rsidRPr="00490842">
              <w:rPr>
                <w:sz w:val="16"/>
                <w:szCs w:val="16"/>
                <w:lang w:eastAsia="zh-CN"/>
              </w:rPr>
              <w:t>ул. Сибирская</w:t>
            </w:r>
          </w:p>
        </w:tc>
        <w:tc>
          <w:tcPr>
            <w:tcW w:w="1090"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20.9</w:t>
            </w:r>
          </w:p>
        </w:tc>
        <w:tc>
          <w:tcPr>
            <w:tcW w:w="1357"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Только в</w:t>
            </w:r>
          </w:p>
          <w:p w:rsidR="00490842" w:rsidRPr="00490842" w:rsidRDefault="00490842" w:rsidP="00490842">
            <w:pPr>
              <w:suppressAutoHyphens/>
              <w:jc w:val="center"/>
              <w:rPr>
                <w:sz w:val="16"/>
                <w:szCs w:val="16"/>
                <w:lang w:eastAsia="zh-CN"/>
              </w:rPr>
            </w:pPr>
            <w:r w:rsidRPr="00490842">
              <w:rPr>
                <w:sz w:val="16"/>
                <w:szCs w:val="16"/>
                <w:lang w:eastAsia="zh-CN"/>
              </w:rPr>
              <w:t xml:space="preserve">установленных остановочных </w:t>
            </w:r>
            <w:proofErr w:type="gramStart"/>
            <w:r w:rsidRPr="00490842">
              <w:rPr>
                <w:sz w:val="16"/>
                <w:szCs w:val="16"/>
                <w:lang w:eastAsia="zh-CN"/>
              </w:rPr>
              <w:t>пунктах</w:t>
            </w:r>
            <w:proofErr w:type="gramEnd"/>
          </w:p>
        </w:tc>
        <w:tc>
          <w:tcPr>
            <w:tcW w:w="1238"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По регулируемым тарифам</w:t>
            </w:r>
          </w:p>
        </w:tc>
        <w:tc>
          <w:tcPr>
            <w:tcW w:w="113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 xml:space="preserve"> Автобус малый -12ед.</w:t>
            </w:r>
          </w:p>
        </w:tc>
        <w:tc>
          <w:tcPr>
            <w:tcW w:w="1418"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любой</w:t>
            </w:r>
          </w:p>
        </w:tc>
        <w:tc>
          <w:tcPr>
            <w:tcW w:w="113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01.09.2022г</w:t>
            </w:r>
          </w:p>
        </w:tc>
        <w:tc>
          <w:tcPr>
            <w:tcW w:w="1559" w:type="dxa"/>
            <w:vAlign w:val="center"/>
          </w:tcPr>
          <w:p w:rsidR="00490842" w:rsidRPr="00490842" w:rsidRDefault="00490842" w:rsidP="00490842">
            <w:pPr>
              <w:suppressAutoHyphens/>
              <w:jc w:val="center"/>
              <w:rPr>
                <w:sz w:val="18"/>
                <w:szCs w:val="18"/>
                <w:lang w:eastAsia="zh-CN"/>
              </w:rPr>
            </w:pPr>
            <w:r w:rsidRPr="00490842">
              <w:rPr>
                <w:sz w:val="18"/>
                <w:szCs w:val="18"/>
                <w:lang w:eastAsia="zh-CN"/>
              </w:rPr>
              <w:t xml:space="preserve">ИП </w:t>
            </w:r>
            <w:proofErr w:type="spellStart"/>
            <w:r w:rsidRPr="00490842">
              <w:rPr>
                <w:sz w:val="18"/>
                <w:szCs w:val="18"/>
                <w:lang w:eastAsia="zh-CN"/>
              </w:rPr>
              <w:t>Чупин</w:t>
            </w:r>
            <w:proofErr w:type="spellEnd"/>
            <w:r w:rsidRPr="00490842">
              <w:rPr>
                <w:sz w:val="18"/>
                <w:szCs w:val="18"/>
                <w:lang w:eastAsia="zh-CN"/>
              </w:rPr>
              <w:t xml:space="preserve"> В.В.</w:t>
            </w:r>
          </w:p>
          <w:p w:rsidR="00490842" w:rsidRPr="00490842" w:rsidRDefault="00490842" w:rsidP="00490842">
            <w:pPr>
              <w:suppressAutoHyphens/>
              <w:jc w:val="center"/>
              <w:rPr>
                <w:sz w:val="18"/>
                <w:szCs w:val="18"/>
                <w:lang w:eastAsia="zh-CN"/>
              </w:rPr>
            </w:pPr>
            <w:r w:rsidRPr="00490842">
              <w:rPr>
                <w:sz w:val="18"/>
                <w:szCs w:val="18"/>
                <w:lang w:eastAsia="zh-CN"/>
              </w:rPr>
              <w:t>427627, Удмуртская Республика, г. Глазов, пер. Мебельный, д. 21</w:t>
            </w:r>
          </w:p>
        </w:tc>
      </w:tr>
      <w:tr w:rsidR="00490842" w:rsidRPr="00490842" w:rsidTr="00490842">
        <w:trPr>
          <w:trHeight w:val="20"/>
        </w:trPr>
        <w:tc>
          <w:tcPr>
            <w:tcW w:w="719"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lastRenderedPageBreak/>
              <w:t>2</w:t>
            </w:r>
          </w:p>
        </w:tc>
        <w:tc>
          <w:tcPr>
            <w:tcW w:w="425"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2</w:t>
            </w:r>
          </w:p>
        </w:tc>
        <w:tc>
          <w:tcPr>
            <w:tcW w:w="137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Кольцо</w:t>
            </w:r>
          </w:p>
        </w:tc>
        <w:tc>
          <w:tcPr>
            <w:tcW w:w="2410"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 xml:space="preserve">СОШ №15, </w:t>
            </w:r>
          </w:p>
          <w:p w:rsidR="00490842" w:rsidRPr="00490842" w:rsidRDefault="00490842" w:rsidP="00490842">
            <w:pPr>
              <w:suppressAutoHyphens/>
              <w:jc w:val="center"/>
              <w:rPr>
                <w:sz w:val="16"/>
                <w:szCs w:val="16"/>
                <w:lang w:eastAsia="zh-CN"/>
              </w:rPr>
            </w:pPr>
            <w:r w:rsidRPr="00490842">
              <w:rPr>
                <w:sz w:val="16"/>
                <w:szCs w:val="16"/>
                <w:lang w:eastAsia="zh-CN"/>
              </w:rPr>
              <w:t>«Сбербанк России»,</w:t>
            </w:r>
          </w:p>
          <w:p w:rsidR="00490842" w:rsidRPr="00490842" w:rsidRDefault="00490842" w:rsidP="00490842">
            <w:pPr>
              <w:suppressAutoHyphens/>
              <w:jc w:val="center"/>
              <w:rPr>
                <w:sz w:val="16"/>
                <w:szCs w:val="16"/>
                <w:lang w:eastAsia="zh-CN"/>
              </w:rPr>
            </w:pPr>
            <w:r w:rsidRPr="00490842">
              <w:rPr>
                <w:sz w:val="16"/>
                <w:szCs w:val="16"/>
                <w:lang w:eastAsia="zh-CN"/>
              </w:rPr>
              <w:t>Бульвар Карла Маркса,</w:t>
            </w:r>
          </w:p>
          <w:p w:rsidR="00490842" w:rsidRPr="00490842" w:rsidRDefault="00490842" w:rsidP="00490842">
            <w:pPr>
              <w:suppressAutoHyphens/>
              <w:rPr>
                <w:sz w:val="16"/>
                <w:szCs w:val="16"/>
                <w:lang w:eastAsia="zh-CN"/>
              </w:rPr>
            </w:pPr>
            <w:r w:rsidRPr="00490842">
              <w:rPr>
                <w:sz w:val="16"/>
                <w:szCs w:val="16"/>
                <w:lang w:eastAsia="zh-CN"/>
              </w:rPr>
              <w:t xml:space="preserve">     Площадь Свободы,</w:t>
            </w:r>
          </w:p>
          <w:p w:rsidR="00490842" w:rsidRPr="00490842" w:rsidRDefault="00490842" w:rsidP="00490842">
            <w:pPr>
              <w:suppressAutoHyphens/>
              <w:jc w:val="center"/>
              <w:rPr>
                <w:sz w:val="16"/>
                <w:szCs w:val="16"/>
                <w:lang w:eastAsia="zh-CN"/>
              </w:rPr>
            </w:pPr>
            <w:r w:rsidRPr="00490842">
              <w:rPr>
                <w:sz w:val="16"/>
                <w:szCs w:val="16"/>
                <w:lang w:eastAsia="zh-CN"/>
              </w:rPr>
              <w:t>Молодежный клуб «Родник»,</w:t>
            </w:r>
          </w:p>
          <w:p w:rsidR="00490842" w:rsidRPr="00490842" w:rsidRDefault="00490842" w:rsidP="00490842">
            <w:pPr>
              <w:suppressAutoHyphens/>
              <w:jc w:val="center"/>
              <w:rPr>
                <w:sz w:val="16"/>
                <w:szCs w:val="16"/>
                <w:lang w:eastAsia="zh-CN"/>
              </w:rPr>
            </w:pPr>
            <w:r w:rsidRPr="00490842">
              <w:rPr>
                <w:sz w:val="16"/>
                <w:szCs w:val="16"/>
                <w:lang w:eastAsia="zh-CN"/>
              </w:rPr>
              <w:t>ДОСААФ,</w:t>
            </w:r>
          </w:p>
          <w:p w:rsidR="00490842" w:rsidRPr="00490842" w:rsidRDefault="00490842" w:rsidP="00490842">
            <w:pPr>
              <w:suppressAutoHyphens/>
              <w:jc w:val="center"/>
              <w:rPr>
                <w:sz w:val="16"/>
                <w:szCs w:val="16"/>
                <w:lang w:eastAsia="zh-CN"/>
              </w:rPr>
            </w:pPr>
            <w:r w:rsidRPr="00490842">
              <w:rPr>
                <w:sz w:val="16"/>
                <w:szCs w:val="16"/>
                <w:lang w:eastAsia="zh-CN"/>
              </w:rPr>
              <w:t>Центральная проходная АО ЧМЗ, «Управление автомобильного транспорта», Западная проходная АО ЧМЗ,</w:t>
            </w:r>
          </w:p>
          <w:p w:rsidR="00490842" w:rsidRPr="00490842" w:rsidRDefault="00490842" w:rsidP="00490842">
            <w:pPr>
              <w:suppressAutoHyphens/>
              <w:jc w:val="center"/>
              <w:rPr>
                <w:sz w:val="16"/>
                <w:szCs w:val="16"/>
                <w:lang w:eastAsia="zh-CN"/>
              </w:rPr>
            </w:pPr>
            <w:proofErr w:type="spellStart"/>
            <w:r w:rsidRPr="00490842">
              <w:rPr>
                <w:sz w:val="16"/>
                <w:szCs w:val="16"/>
                <w:lang w:eastAsia="zh-CN"/>
              </w:rPr>
              <w:t>Набережный</w:t>
            </w:r>
            <w:proofErr w:type="spellEnd"/>
            <w:r w:rsidRPr="00490842">
              <w:rPr>
                <w:sz w:val="16"/>
                <w:szCs w:val="16"/>
                <w:lang w:eastAsia="zh-CN"/>
              </w:rPr>
              <w:t xml:space="preserve"> филиал библиотеки им.В.Г. Короленко,</w:t>
            </w:r>
          </w:p>
          <w:p w:rsidR="00490842" w:rsidRPr="00490842" w:rsidRDefault="00490842" w:rsidP="00490842">
            <w:pPr>
              <w:suppressAutoHyphens/>
              <w:jc w:val="center"/>
              <w:rPr>
                <w:sz w:val="16"/>
                <w:szCs w:val="16"/>
                <w:lang w:eastAsia="zh-CN"/>
              </w:rPr>
            </w:pPr>
            <w:r w:rsidRPr="00490842">
              <w:rPr>
                <w:sz w:val="16"/>
                <w:szCs w:val="16"/>
                <w:lang w:eastAsia="zh-CN"/>
              </w:rPr>
              <w:t>Культурный центр «Россия»,</w:t>
            </w:r>
          </w:p>
          <w:p w:rsidR="00490842" w:rsidRPr="00490842" w:rsidRDefault="00490842" w:rsidP="00490842">
            <w:pPr>
              <w:suppressAutoHyphens/>
              <w:jc w:val="center"/>
              <w:rPr>
                <w:sz w:val="16"/>
                <w:szCs w:val="16"/>
                <w:lang w:eastAsia="zh-CN"/>
              </w:rPr>
            </w:pPr>
            <w:r w:rsidRPr="00490842">
              <w:rPr>
                <w:sz w:val="16"/>
                <w:szCs w:val="16"/>
                <w:lang w:eastAsia="zh-CN"/>
              </w:rPr>
              <w:t>Глазовский районный суд, Коммерческий центр,</w:t>
            </w:r>
          </w:p>
          <w:p w:rsidR="00490842" w:rsidRPr="00490842" w:rsidRDefault="00490842" w:rsidP="00490842">
            <w:pPr>
              <w:suppressAutoHyphens/>
              <w:jc w:val="center"/>
              <w:rPr>
                <w:sz w:val="16"/>
                <w:szCs w:val="16"/>
                <w:lang w:eastAsia="zh-CN"/>
              </w:rPr>
            </w:pPr>
            <w:r w:rsidRPr="00490842">
              <w:rPr>
                <w:sz w:val="16"/>
                <w:szCs w:val="16"/>
                <w:lang w:eastAsia="zh-CN"/>
              </w:rPr>
              <w:t>Администрация города Глазова,</w:t>
            </w:r>
          </w:p>
          <w:p w:rsidR="00490842" w:rsidRPr="00490842" w:rsidRDefault="00490842" w:rsidP="00490842">
            <w:pPr>
              <w:suppressAutoHyphens/>
              <w:jc w:val="center"/>
              <w:rPr>
                <w:sz w:val="16"/>
                <w:szCs w:val="16"/>
                <w:lang w:eastAsia="zh-CN"/>
              </w:rPr>
            </w:pPr>
            <w:proofErr w:type="spellStart"/>
            <w:r w:rsidRPr="00490842">
              <w:rPr>
                <w:sz w:val="16"/>
                <w:szCs w:val="16"/>
                <w:lang w:eastAsia="zh-CN"/>
              </w:rPr>
              <w:t>Ул</w:t>
            </w:r>
            <w:proofErr w:type="gramStart"/>
            <w:r w:rsidRPr="00490842">
              <w:rPr>
                <w:sz w:val="16"/>
                <w:szCs w:val="16"/>
                <w:lang w:eastAsia="zh-CN"/>
              </w:rPr>
              <w:t>.С</w:t>
            </w:r>
            <w:proofErr w:type="gramEnd"/>
            <w:r w:rsidRPr="00490842">
              <w:rPr>
                <w:sz w:val="16"/>
                <w:szCs w:val="16"/>
                <w:lang w:eastAsia="zh-CN"/>
              </w:rPr>
              <w:t>улимова</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Автовокзал – Железнодорожный вокзал,</w:t>
            </w:r>
          </w:p>
          <w:p w:rsidR="00490842" w:rsidRPr="00490842" w:rsidRDefault="00490842" w:rsidP="00490842">
            <w:pPr>
              <w:suppressAutoHyphens/>
              <w:jc w:val="center"/>
              <w:rPr>
                <w:sz w:val="16"/>
                <w:szCs w:val="16"/>
                <w:lang w:eastAsia="zh-CN"/>
              </w:rPr>
            </w:pPr>
            <w:r w:rsidRPr="00490842">
              <w:rPr>
                <w:sz w:val="16"/>
                <w:szCs w:val="16"/>
                <w:lang w:eastAsia="zh-CN"/>
              </w:rPr>
              <w:t>Глазовская Мебельная фабрика,</w:t>
            </w:r>
          </w:p>
          <w:p w:rsidR="00490842" w:rsidRPr="00490842" w:rsidRDefault="00490842" w:rsidP="00490842">
            <w:pPr>
              <w:suppressAutoHyphens/>
              <w:jc w:val="center"/>
              <w:rPr>
                <w:sz w:val="16"/>
                <w:szCs w:val="16"/>
                <w:lang w:eastAsia="zh-CN"/>
              </w:rPr>
            </w:pPr>
            <w:r w:rsidRPr="00490842">
              <w:rPr>
                <w:sz w:val="16"/>
                <w:szCs w:val="16"/>
                <w:lang w:eastAsia="zh-CN"/>
              </w:rPr>
              <w:t>«Ростелеком»,</w:t>
            </w:r>
          </w:p>
          <w:p w:rsidR="00490842" w:rsidRPr="00490842" w:rsidRDefault="00490842" w:rsidP="00490842">
            <w:pPr>
              <w:suppressAutoHyphens/>
              <w:jc w:val="center"/>
              <w:rPr>
                <w:sz w:val="16"/>
                <w:szCs w:val="16"/>
                <w:lang w:eastAsia="zh-CN"/>
              </w:rPr>
            </w:pPr>
            <w:r w:rsidRPr="00490842">
              <w:rPr>
                <w:sz w:val="16"/>
                <w:szCs w:val="16"/>
                <w:lang w:eastAsia="zh-CN"/>
              </w:rPr>
              <w:t>СОШ №15</w:t>
            </w:r>
          </w:p>
        </w:tc>
        <w:tc>
          <w:tcPr>
            <w:tcW w:w="1462"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ул. Калинина,</w:t>
            </w:r>
          </w:p>
          <w:p w:rsidR="00490842" w:rsidRPr="00490842" w:rsidRDefault="00490842" w:rsidP="00490842">
            <w:pPr>
              <w:suppressAutoHyphens/>
              <w:jc w:val="center"/>
              <w:rPr>
                <w:sz w:val="16"/>
                <w:szCs w:val="16"/>
                <w:lang w:eastAsia="zh-CN"/>
              </w:rPr>
            </w:pPr>
            <w:r w:rsidRPr="00490842">
              <w:rPr>
                <w:sz w:val="16"/>
                <w:szCs w:val="16"/>
                <w:lang w:eastAsia="zh-CN"/>
              </w:rPr>
              <w:t>ул. Карла Маркса,</w:t>
            </w:r>
          </w:p>
          <w:p w:rsidR="00490842" w:rsidRPr="00490842" w:rsidRDefault="00490842" w:rsidP="00490842">
            <w:pPr>
              <w:suppressAutoHyphens/>
              <w:jc w:val="center"/>
              <w:rPr>
                <w:sz w:val="16"/>
                <w:szCs w:val="16"/>
                <w:lang w:eastAsia="zh-CN"/>
              </w:rPr>
            </w:pPr>
            <w:r w:rsidRPr="00490842">
              <w:rPr>
                <w:sz w:val="16"/>
                <w:szCs w:val="16"/>
                <w:lang w:eastAsia="zh-CN"/>
              </w:rPr>
              <w:t>ул. Толстого,</w:t>
            </w:r>
          </w:p>
          <w:p w:rsidR="00490842" w:rsidRPr="00490842" w:rsidRDefault="00490842" w:rsidP="00490842">
            <w:pPr>
              <w:suppressAutoHyphens/>
              <w:jc w:val="center"/>
              <w:rPr>
                <w:sz w:val="16"/>
                <w:szCs w:val="16"/>
                <w:lang w:eastAsia="zh-CN"/>
              </w:rPr>
            </w:pPr>
            <w:r w:rsidRPr="00490842">
              <w:rPr>
                <w:sz w:val="16"/>
                <w:szCs w:val="16"/>
                <w:lang w:eastAsia="zh-CN"/>
              </w:rPr>
              <w:t>пл. Свободы,</w:t>
            </w:r>
          </w:p>
          <w:p w:rsidR="00490842" w:rsidRPr="00490842" w:rsidRDefault="00490842" w:rsidP="00490842">
            <w:pPr>
              <w:suppressAutoHyphens/>
              <w:jc w:val="center"/>
              <w:rPr>
                <w:sz w:val="16"/>
                <w:szCs w:val="16"/>
                <w:lang w:eastAsia="zh-CN"/>
              </w:rPr>
            </w:pPr>
            <w:r w:rsidRPr="00490842">
              <w:rPr>
                <w:sz w:val="16"/>
                <w:szCs w:val="16"/>
                <w:lang w:eastAsia="zh-CN"/>
              </w:rPr>
              <w:t>ул. Чепецкая,</w:t>
            </w:r>
          </w:p>
          <w:p w:rsidR="00490842" w:rsidRPr="00490842" w:rsidRDefault="00490842" w:rsidP="00490842">
            <w:pPr>
              <w:suppressAutoHyphens/>
              <w:jc w:val="center"/>
              <w:rPr>
                <w:sz w:val="16"/>
                <w:szCs w:val="16"/>
                <w:lang w:eastAsia="zh-CN"/>
              </w:rPr>
            </w:pPr>
            <w:r w:rsidRPr="00490842">
              <w:rPr>
                <w:sz w:val="16"/>
                <w:szCs w:val="16"/>
                <w:lang w:eastAsia="zh-CN"/>
              </w:rPr>
              <w:t>ул. 2-я Набережная,</w:t>
            </w:r>
          </w:p>
          <w:p w:rsidR="00490842" w:rsidRPr="00490842" w:rsidRDefault="00490842" w:rsidP="00490842">
            <w:pPr>
              <w:suppressAutoHyphens/>
              <w:jc w:val="center"/>
              <w:rPr>
                <w:sz w:val="16"/>
                <w:szCs w:val="16"/>
                <w:lang w:eastAsia="zh-CN"/>
              </w:rPr>
            </w:pPr>
            <w:r w:rsidRPr="00490842">
              <w:rPr>
                <w:sz w:val="16"/>
                <w:szCs w:val="16"/>
                <w:lang w:eastAsia="zh-CN"/>
              </w:rPr>
              <w:t xml:space="preserve">ул. Белова, </w:t>
            </w:r>
            <w:proofErr w:type="spellStart"/>
            <w:r w:rsidRPr="00490842">
              <w:rPr>
                <w:sz w:val="16"/>
                <w:szCs w:val="16"/>
                <w:lang w:eastAsia="zh-CN"/>
              </w:rPr>
              <w:t>ул.Т.Барамзиной</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ул. Советская,</w:t>
            </w:r>
          </w:p>
          <w:p w:rsidR="00490842" w:rsidRPr="00490842" w:rsidRDefault="00490842" w:rsidP="00490842">
            <w:pPr>
              <w:suppressAutoHyphens/>
              <w:jc w:val="center"/>
              <w:rPr>
                <w:sz w:val="16"/>
                <w:szCs w:val="16"/>
                <w:lang w:eastAsia="zh-CN"/>
              </w:rPr>
            </w:pPr>
            <w:r w:rsidRPr="00490842">
              <w:rPr>
                <w:sz w:val="16"/>
                <w:szCs w:val="16"/>
                <w:lang w:eastAsia="zh-CN"/>
              </w:rPr>
              <w:t xml:space="preserve">ул. </w:t>
            </w:r>
            <w:proofErr w:type="spellStart"/>
            <w:r w:rsidRPr="00490842">
              <w:rPr>
                <w:sz w:val="16"/>
                <w:szCs w:val="16"/>
                <w:lang w:eastAsia="zh-CN"/>
              </w:rPr>
              <w:t>Пряженникова</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 xml:space="preserve">ул. </w:t>
            </w:r>
            <w:proofErr w:type="spellStart"/>
            <w:r w:rsidRPr="00490842">
              <w:rPr>
                <w:sz w:val="16"/>
                <w:szCs w:val="16"/>
                <w:lang w:eastAsia="zh-CN"/>
              </w:rPr>
              <w:t>Сулимова</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ул. Буденного,</w:t>
            </w:r>
          </w:p>
          <w:p w:rsidR="00490842" w:rsidRPr="00490842" w:rsidRDefault="00490842" w:rsidP="00490842">
            <w:pPr>
              <w:suppressAutoHyphens/>
              <w:jc w:val="center"/>
              <w:rPr>
                <w:sz w:val="16"/>
                <w:szCs w:val="16"/>
                <w:lang w:eastAsia="zh-CN"/>
              </w:rPr>
            </w:pPr>
            <w:r w:rsidRPr="00490842">
              <w:rPr>
                <w:sz w:val="16"/>
                <w:szCs w:val="16"/>
                <w:lang w:eastAsia="zh-CN"/>
              </w:rPr>
              <w:t>ул. Толстого,</w:t>
            </w:r>
          </w:p>
          <w:p w:rsidR="00490842" w:rsidRPr="00490842" w:rsidRDefault="00490842" w:rsidP="00490842">
            <w:pPr>
              <w:suppressAutoHyphens/>
              <w:jc w:val="center"/>
              <w:rPr>
                <w:sz w:val="16"/>
                <w:szCs w:val="16"/>
                <w:lang w:eastAsia="zh-CN"/>
              </w:rPr>
            </w:pPr>
            <w:r w:rsidRPr="00490842">
              <w:rPr>
                <w:sz w:val="16"/>
                <w:szCs w:val="16"/>
                <w:lang w:eastAsia="zh-CN"/>
              </w:rPr>
              <w:t>ул. Пехтина,</w:t>
            </w:r>
          </w:p>
          <w:p w:rsidR="00490842" w:rsidRPr="00490842" w:rsidRDefault="00490842" w:rsidP="00490842">
            <w:pPr>
              <w:suppressAutoHyphens/>
              <w:jc w:val="center"/>
              <w:rPr>
                <w:sz w:val="16"/>
                <w:szCs w:val="16"/>
                <w:lang w:eastAsia="zh-CN"/>
              </w:rPr>
            </w:pPr>
            <w:r w:rsidRPr="00490842">
              <w:rPr>
                <w:sz w:val="16"/>
                <w:szCs w:val="16"/>
                <w:lang w:eastAsia="zh-CN"/>
              </w:rPr>
              <w:t>ул. Калинина</w:t>
            </w:r>
          </w:p>
        </w:tc>
        <w:tc>
          <w:tcPr>
            <w:tcW w:w="1090"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9,6</w:t>
            </w:r>
          </w:p>
        </w:tc>
        <w:tc>
          <w:tcPr>
            <w:tcW w:w="1357"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Только в</w:t>
            </w:r>
          </w:p>
          <w:p w:rsidR="00490842" w:rsidRPr="00490842" w:rsidRDefault="00490842" w:rsidP="00490842">
            <w:pPr>
              <w:suppressAutoHyphens/>
              <w:jc w:val="center"/>
              <w:rPr>
                <w:sz w:val="16"/>
                <w:szCs w:val="16"/>
                <w:lang w:eastAsia="zh-CN"/>
              </w:rPr>
            </w:pPr>
            <w:proofErr w:type="gramStart"/>
            <w:r w:rsidRPr="00490842">
              <w:rPr>
                <w:sz w:val="16"/>
                <w:szCs w:val="16"/>
                <w:lang w:eastAsia="zh-CN"/>
              </w:rPr>
              <w:t>установленных</w:t>
            </w:r>
            <w:proofErr w:type="gramEnd"/>
          </w:p>
          <w:p w:rsidR="00490842" w:rsidRPr="00490842" w:rsidRDefault="00490842" w:rsidP="00490842">
            <w:pPr>
              <w:suppressAutoHyphens/>
              <w:jc w:val="center"/>
              <w:rPr>
                <w:sz w:val="16"/>
                <w:szCs w:val="16"/>
                <w:lang w:eastAsia="zh-CN"/>
              </w:rPr>
            </w:pPr>
            <w:r w:rsidRPr="00490842">
              <w:rPr>
                <w:sz w:val="16"/>
                <w:szCs w:val="16"/>
                <w:lang w:eastAsia="zh-CN"/>
              </w:rPr>
              <w:t xml:space="preserve">остановочных </w:t>
            </w:r>
            <w:proofErr w:type="gramStart"/>
            <w:r w:rsidRPr="00490842">
              <w:rPr>
                <w:sz w:val="16"/>
                <w:szCs w:val="16"/>
                <w:lang w:eastAsia="zh-CN"/>
              </w:rPr>
              <w:t>пунктах</w:t>
            </w:r>
            <w:proofErr w:type="gramEnd"/>
          </w:p>
        </w:tc>
        <w:tc>
          <w:tcPr>
            <w:tcW w:w="1238"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По регулируемым тарифам</w:t>
            </w:r>
          </w:p>
        </w:tc>
        <w:tc>
          <w:tcPr>
            <w:tcW w:w="113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Автобус малый-4ед.</w:t>
            </w:r>
          </w:p>
        </w:tc>
        <w:tc>
          <w:tcPr>
            <w:tcW w:w="1418"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любой</w:t>
            </w:r>
          </w:p>
        </w:tc>
        <w:tc>
          <w:tcPr>
            <w:tcW w:w="113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01.09.2022г</w:t>
            </w:r>
          </w:p>
        </w:tc>
        <w:tc>
          <w:tcPr>
            <w:tcW w:w="1559"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ИП Масленников В.В.</w:t>
            </w:r>
          </w:p>
          <w:p w:rsidR="00490842" w:rsidRPr="00490842" w:rsidRDefault="00490842" w:rsidP="00490842">
            <w:pPr>
              <w:suppressAutoHyphens/>
              <w:jc w:val="center"/>
              <w:rPr>
                <w:sz w:val="16"/>
                <w:szCs w:val="16"/>
                <w:lang w:eastAsia="zh-CN"/>
              </w:rPr>
            </w:pPr>
            <w:r w:rsidRPr="00490842">
              <w:rPr>
                <w:sz w:val="16"/>
                <w:szCs w:val="16"/>
                <w:lang w:eastAsia="zh-CN"/>
              </w:rPr>
              <w:t>Удмуртская Республика, г. Глазов, ул. Республиканская, д. 54/8, кв. 22</w:t>
            </w:r>
          </w:p>
          <w:p w:rsidR="00490842" w:rsidRPr="00490842" w:rsidRDefault="00490842" w:rsidP="00490842">
            <w:pPr>
              <w:suppressAutoHyphens/>
              <w:jc w:val="center"/>
              <w:rPr>
                <w:sz w:val="16"/>
                <w:szCs w:val="16"/>
                <w:lang w:eastAsia="zh-CN"/>
              </w:rPr>
            </w:pPr>
          </w:p>
        </w:tc>
      </w:tr>
      <w:tr w:rsidR="00490842" w:rsidRPr="00490842" w:rsidTr="00490842">
        <w:trPr>
          <w:trHeight w:val="20"/>
        </w:trPr>
        <w:tc>
          <w:tcPr>
            <w:tcW w:w="719"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3</w:t>
            </w:r>
          </w:p>
        </w:tc>
        <w:tc>
          <w:tcPr>
            <w:tcW w:w="425"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2Б</w:t>
            </w:r>
          </w:p>
        </w:tc>
        <w:tc>
          <w:tcPr>
            <w:tcW w:w="137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Обратное кольцо</w:t>
            </w:r>
          </w:p>
        </w:tc>
        <w:tc>
          <w:tcPr>
            <w:tcW w:w="2410"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«Сбербанк России»,</w:t>
            </w:r>
          </w:p>
          <w:p w:rsidR="00490842" w:rsidRPr="00490842" w:rsidRDefault="00490842" w:rsidP="00490842">
            <w:pPr>
              <w:suppressAutoHyphens/>
              <w:jc w:val="center"/>
              <w:rPr>
                <w:sz w:val="16"/>
                <w:szCs w:val="16"/>
                <w:lang w:eastAsia="zh-CN"/>
              </w:rPr>
            </w:pPr>
            <w:r w:rsidRPr="00490842">
              <w:rPr>
                <w:sz w:val="16"/>
                <w:szCs w:val="16"/>
                <w:lang w:eastAsia="zh-CN"/>
              </w:rPr>
              <w:t>СОШ №15,</w:t>
            </w:r>
          </w:p>
          <w:p w:rsidR="00490842" w:rsidRPr="00490842" w:rsidRDefault="00490842" w:rsidP="00490842">
            <w:pPr>
              <w:suppressAutoHyphens/>
              <w:jc w:val="center"/>
              <w:rPr>
                <w:sz w:val="16"/>
                <w:szCs w:val="16"/>
                <w:lang w:eastAsia="zh-CN"/>
              </w:rPr>
            </w:pPr>
            <w:r w:rsidRPr="00490842">
              <w:rPr>
                <w:sz w:val="16"/>
                <w:szCs w:val="16"/>
                <w:lang w:eastAsia="zh-CN"/>
              </w:rPr>
              <w:t>Лицей искусств,</w:t>
            </w:r>
          </w:p>
          <w:p w:rsidR="00490842" w:rsidRPr="00490842" w:rsidRDefault="00490842" w:rsidP="00490842">
            <w:pPr>
              <w:suppressAutoHyphens/>
              <w:jc w:val="center"/>
              <w:rPr>
                <w:sz w:val="16"/>
                <w:szCs w:val="16"/>
                <w:lang w:eastAsia="zh-CN"/>
              </w:rPr>
            </w:pPr>
            <w:r w:rsidRPr="00490842">
              <w:rPr>
                <w:sz w:val="16"/>
                <w:szCs w:val="16"/>
                <w:lang w:eastAsia="zh-CN"/>
              </w:rPr>
              <w:t>«Ростелеком»,</w:t>
            </w:r>
          </w:p>
          <w:p w:rsidR="00490842" w:rsidRPr="00490842" w:rsidRDefault="00490842" w:rsidP="00490842">
            <w:pPr>
              <w:suppressAutoHyphens/>
              <w:jc w:val="center"/>
              <w:rPr>
                <w:sz w:val="16"/>
                <w:szCs w:val="16"/>
                <w:lang w:eastAsia="zh-CN"/>
              </w:rPr>
            </w:pPr>
            <w:r w:rsidRPr="00490842">
              <w:rPr>
                <w:sz w:val="16"/>
                <w:szCs w:val="16"/>
                <w:lang w:eastAsia="zh-CN"/>
              </w:rPr>
              <w:t>Глазовская мебельная фабрика,</w:t>
            </w:r>
          </w:p>
          <w:p w:rsidR="00490842" w:rsidRPr="00490842" w:rsidRDefault="00490842" w:rsidP="00490842">
            <w:pPr>
              <w:suppressAutoHyphens/>
              <w:jc w:val="center"/>
              <w:rPr>
                <w:sz w:val="16"/>
                <w:szCs w:val="16"/>
                <w:lang w:eastAsia="zh-CN"/>
              </w:rPr>
            </w:pPr>
            <w:r w:rsidRPr="00490842">
              <w:rPr>
                <w:sz w:val="16"/>
                <w:szCs w:val="16"/>
                <w:lang w:eastAsia="zh-CN"/>
              </w:rPr>
              <w:t>Автовокзал – Железнодорожный вокзал,</w:t>
            </w:r>
          </w:p>
          <w:p w:rsidR="00490842" w:rsidRPr="00490842" w:rsidRDefault="00490842" w:rsidP="00490842">
            <w:pPr>
              <w:suppressAutoHyphens/>
              <w:jc w:val="center"/>
              <w:rPr>
                <w:sz w:val="16"/>
                <w:szCs w:val="16"/>
                <w:lang w:eastAsia="zh-CN"/>
              </w:rPr>
            </w:pPr>
            <w:r w:rsidRPr="00490842">
              <w:rPr>
                <w:sz w:val="16"/>
                <w:szCs w:val="16"/>
                <w:lang w:eastAsia="zh-CN"/>
              </w:rPr>
              <w:t xml:space="preserve">Администрация города </w:t>
            </w:r>
            <w:r w:rsidRPr="00490842">
              <w:rPr>
                <w:sz w:val="16"/>
                <w:szCs w:val="16"/>
                <w:lang w:eastAsia="zh-CN"/>
              </w:rPr>
              <w:lastRenderedPageBreak/>
              <w:t xml:space="preserve">Глазова, </w:t>
            </w:r>
          </w:p>
          <w:p w:rsidR="00490842" w:rsidRPr="00490842" w:rsidRDefault="00490842" w:rsidP="00490842">
            <w:pPr>
              <w:suppressAutoHyphens/>
              <w:jc w:val="center"/>
              <w:rPr>
                <w:sz w:val="16"/>
                <w:szCs w:val="16"/>
                <w:lang w:eastAsia="zh-CN"/>
              </w:rPr>
            </w:pPr>
            <w:r w:rsidRPr="00490842">
              <w:rPr>
                <w:sz w:val="16"/>
                <w:szCs w:val="16"/>
                <w:lang w:eastAsia="zh-CN"/>
              </w:rPr>
              <w:t>Коммерческий центр,</w:t>
            </w:r>
          </w:p>
          <w:p w:rsidR="00490842" w:rsidRPr="00490842" w:rsidRDefault="00490842" w:rsidP="00490842">
            <w:pPr>
              <w:suppressAutoHyphens/>
              <w:jc w:val="center"/>
              <w:rPr>
                <w:sz w:val="16"/>
                <w:szCs w:val="16"/>
                <w:lang w:eastAsia="zh-CN"/>
              </w:rPr>
            </w:pPr>
            <w:r w:rsidRPr="00490842">
              <w:rPr>
                <w:sz w:val="16"/>
                <w:szCs w:val="16"/>
                <w:lang w:eastAsia="zh-CN"/>
              </w:rPr>
              <w:t>Глазовский районный суд,</w:t>
            </w:r>
          </w:p>
          <w:p w:rsidR="00490842" w:rsidRPr="00490842" w:rsidRDefault="00490842" w:rsidP="00490842">
            <w:pPr>
              <w:suppressAutoHyphens/>
              <w:jc w:val="center"/>
              <w:rPr>
                <w:sz w:val="16"/>
                <w:szCs w:val="16"/>
                <w:lang w:eastAsia="zh-CN"/>
              </w:rPr>
            </w:pPr>
            <w:r w:rsidRPr="00490842">
              <w:rPr>
                <w:sz w:val="16"/>
                <w:szCs w:val="16"/>
                <w:lang w:eastAsia="zh-CN"/>
              </w:rPr>
              <w:t>Культурный центр «Россия»,</w:t>
            </w:r>
          </w:p>
          <w:p w:rsidR="00490842" w:rsidRPr="00490842" w:rsidRDefault="00490842" w:rsidP="00490842">
            <w:pPr>
              <w:suppressAutoHyphens/>
              <w:jc w:val="center"/>
              <w:rPr>
                <w:sz w:val="16"/>
                <w:szCs w:val="16"/>
                <w:lang w:eastAsia="zh-CN"/>
              </w:rPr>
            </w:pPr>
            <w:proofErr w:type="spellStart"/>
            <w:r w:rsidRPr="00490842">
              <w:rPr>
                <w:sz w:val="16"/>
                <w:szCs w:val="16"/>
                <w:lang w:eastAsia="zh-CN"/>
              </w:rPr>
              <w:t>Набережный</w:t>
            </w:r>
            <w:proofErr w:type="spellEnd"/>
            <w:r w:rsidRPr="00490842">
              <w:rPr>
                <w:sz w:val="16"/>
                <w:szCs w:val="16"/>
                <w:lang w:eastAsia="zh-CN"/>
              </w:rPr>
              <w:t xml:space="preserve"> филиал библиотеки им.В.Г. Короленко,</w:t>
            </w:r>
          </w:p>
          <w:p w:rsidR="00490842" w:rsidRPr="00490842" w:rsidRDefault="00490842" w:rsidP="00490842">
            <w:pPr>
              <w:suppressAutoHyphens/>
              <w:jc w:val="center"/>
              <w:rPr>
                <w:sz w:val="16"/>
                <w:szCs w:val="16"/>
                <w:lang w:eastAsia="zh-CN"/>
              </w:rPr>
            </w:pPr>
            <w:r w:rsidRPr="00490842">
              <w:rPr>
                <w:sz w:val="16"/>
                <w:szCs w:val="16"/>
                <w:lang w:eastAsia="zh-CN"/>
              </w:rPr>
              <w:t>Центральная проходная</w:t>
            </w:r>
          </w:p>
          <w:p w:rsidR="00490842" w:rsidRPr="00490842" w:rsidRDefault="00490842" w:rsidP="00490842">
            <w:pPr>
              <w:suppressAutoHyphens/>
              <w:jc w:val="center"/>
              <w:rPr>
                <w:sz w:val="16"/>
                <w:szCs w:val="16"/>
                <w:lang w:eastAsia="zh-CN"/>
              </w:rPr>
            </w:pPr>
            <w:r w:rsidRPr="00490842">
              <w:rPr>
                <w:sz w:val="16"/>
                <w:szCs w:val="16"/>
                <w:lang w:eastAsia="zh-CN"/>
              </w:rPr>
              <w:t>АО ЧМЗ,</w:t>
            </w:r>
          </w:p>
          <w:p w:rsidR="00490842" w:rsidRPr="00490842" w:rsidRDefault="00490842" w:rsidP="00490842">
            <w:pPr>
              <w:suppressAutoHyphens/>
              <w:jc w:val="center"/>
              <w:rPr>
                <w:sz w:val="16"/>
                <w:szCs w:val="16"/>
                <w:lang w:eastAsia="zh-CN"/>
              </w:rPr>
            </w:pPr>
            <w:r w:rsidRPr="00490842">
              <w:rPr>
                <w:sz w:val="16"/>
                <w:szCs w:val="16"/>
                <w:lang w:eastAsia="zh-CN"/>
              </w:rPr>
              <w:t>ДОСААФ,</w:t>
            </w:r>
          </w:p>
          <w:p w:rsidR="00490842" w:rsidRPr="00490842" w:rsidRDefault="00490842" w:rsidP="00490842">
            <w:pPr>
              <w:suppressAutoHyphens/>
              <w:jc w:val="center"/>
              <w:rPr>
                <w:sz w:val="16"/>
                <w:szCs w:val="16"/>
                <w:lang w:eastAsia="zh-CN"/>
              </w:rPr>
            </w:pPr>
            <w:r w:rsidRPr="00490842">
              <w:rPr>
                <w:sz w:val="16"/>
                <w:szCs w:val="16"/>
                <w:lang w:eastAsia="zh-CN"/>
              </w:rPr>
              <w:t>Ул</w:t>
            </w:r>
            <w:proofErr w:type="gramStart"/>
            <w:r w:rsidRPr="00490842">
              <w:rPr>
                <w:sz w:val="16"/>
                <w:szCs w:val="16"/>
                <w:lang w:eastAsia="zh-CN"/>
              </w:rPr>
              <w:t>.К</w:t>
            </w:r>
            <w:proofErr w:type="gramEnd"/>
            <w:r w:rsidRPr="00490842">
              <w:rPr>
                <w:sz w:val="16"/>
                <w:szCs w:val="16"/>
                <w:lang w:eastAsia="zh-CN"/>
              </w:rPr>
              <w:t>ороленко,</w:t>
            </w:r>
          </w:p>
          <w:p w:rsidR="00490842" w:rsidRPr="00490842" w:rsidRDefault="00490842" w:rsidP="00490842">
            <w:pPr>
              <w:suppressAutoHyphens/>
              <w:jc w:val="center"/>
              <w:rPr>
                <w:sz w:val="16"/>
                <w:szCs w:val="16"/>
                <w:lang w:eastAsia="zh-CN"/>
              </w:rPr>
            </w:pPr>
            <w:r w:rsidRPr="00490842">
              <w:rPr>
                <w:sz w:val="16"/>
                <w:szCs w:val="16"/>
                <w:lang w:eastAsia="zh-CN"/>
              </w:rPr>
              <w:t>Музыкальная школа,</w:t>
            </w:r>
          </w:p>
          <w:p w:rsidR="00490842" w:rsidRPr="00490842" w:rsidRDefault="00490842" w:rsidP="00490842">
            <w:pPr>
              <w:suppressAutoHyphens/>
              <w:jc w:val="center"/>
              <w:rPr>
                <w:sz w:val="16"/>
                <w:szCs w:val="16"/>
                <w:lang w:eastAsia="zh-CN"/>
              </w:rPr>
            </w:pPr>
            <w:r w:rsidRPr="00490842">
              <w:rPr>
                <w:sz w:val="16"/>
                <w:szCs w:val="16"/>
                <w:lang w:eastAsia="zh-CN"/>
              </w:rPr>
              <w:t>пл. Свободы,</w:t>
            </w:r>
          </w:p>
          <w:p w:rsidR="00490842" w:rsidRPr="00490842" w:rsidRDefault="00490842" w:rsidP="00490842">
            <w:pPr>
              <w:suppressAutoHyphens/>
              <w:jc w:val="center"/>
              <w:rPr>
                <w:sz w:val="16"/>
                <w:szCs w:val="16"/>
                <w:lang w:eastAsia="zh-CN"/>
              </w:rPr>
            </w:pPr>
            <w:r w:rsidRPr="00490842">
              <w:rPr>
                <w:sz w:val="16"/>
                <w:szCs w:val="16"/>
                <w:lang w:eastAsia="zh-CN"/>
              </w:rPr>
              <w:t>ГГПИ им. В.Г.Короленко,</w:t>
            </w:r>
          </w:p>
          <w:p w:rsidR="00490842" w:rsidRPr="00490842" w:rsidRDefault="00490842" w:rsidP="00490842">
            <w:pPr>
              <w:suppressAutoHyphens/>
              <w:jc w:val="center"/>
              <w:rPr>
                <w:sz w:val="16"/>
                <w:szCs w:val="16"/>
                <w:lang w:eastAsia="zh-CN"/>
              </w:rPr>
            </w:pPr>
            <w:r w:rsidRPr="00490842">
              <w:rPr>
                <w:sz w:val="16"/>
                <w:szCs w:val="16"/>
                <w:lang w:eastAsia="zh-CN"/>
              </w:rPr>
              <w:t>Бульвар Карла Маркса,</w:t>
            </w:r>
          </w:p>
          <w:p w:rsidR="00490842" w:rsidRPr="00490842" w:rsidRDefault="00490842" w:rsidP="00490842">
            <w:pPr>
              <w:suppressAutoHyphens/>
              <w:jc w:val="center"/>
              <w:rPr>
                <w:sz w:val="16"/>
                <w:szCs w:val="16"/>
                <w:lang w:eastAsia="zh-CN"/>
              </w:rPr>
            </w:pPr>
            <w:r w:rsidRPr="00490842">
              <w:rPr>
                <w:sz w:val="16"/>
                <w:szCs w:val="16"/>
                <w:lang w:eastAsia="zh-CN"/>
              </w:rPr>
              <w:t>«Сбербанк России»</w:t>
            </w:r>
          </w:p>
        </w:tc>
        <w:tc>
          <w:tcPr>
            <w:tcW w:w="1462"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lastRenderedPageBreak/>
              <w:t>ул. Калинина,</w:t>
            </w:r>
          </w:p>
          <w:p w:rsidR="00490842" w:rsidRPr="00490842" w:rsidRDefault="00490842" w:rsidP="00490842">
            <w:pPr>
              <w:suppressAutoHyphens/>
              <w:jc w:val="center"/>
              <w:rPr>
                <w:sz w:val="16"/>
                <w:szCs w:val="16"/>
                <w:lang w:eastAsia="zh-CN"/>
              </w:rPr>
            </w:pPr>
            <w:r w:rsidRPr="00490842">
              <w:rPr>
                <w:sz w:val="16"/>
                <w:szCs w:val="16"/>
                <w:lang w:eastAsia="zh-CN"/>
              </w:rPr>
              <w:t>ул. Пехтина,</w:t>
            </w:r>
          </w:p>
          <w:p w:rsidR="00490842" w:rsidRPr="00490842" w:rsidRDefault="00490842" w:rsidP="00490842">
            <w:pPr>
              <w:suppressAutoHyphens/>
              <w:jc w:val="center"/>
              <w:rPr>
                <w:sz w:val="16"/>
                <w:szCs w:val="16"/>
                <w:lang w:eastAsia="zh-CN"/>
              </w:rPr>
            </w:pPr>
            <w:r w:rsidRPr="00490842">
              <w:rPr>
                <w:sz w:val="16"/>
                <w:szCs w:val="16"/>
                <w:lang w:eastAsia="zh-CN"/>
              </w:rPr>
              <w:t>ул. Толстого,</w:t>
            </w:r>
          </w:p>
          <w:p w:rsidR="00490842" w:rsidRPr="00490842" w:rsidRDefault="00490842" w:rsidP="00490842">
            <w:pPr>
              <w:suppressAutoHyphens/>
              <w:jc w:val="center"/>
              <w:rPr>
                <w:sz w:val="16"/>
                <w:szCs w:val="16"/>
                <w:lang w:eastAsia="zh-CN"/>
              </w:rPr>
            </w:pPr>
            <w:r w:rsidRPr="00490842">
              <w:rPr>
                <w:sz w:val="16"/>
                <w:szCs w:val="16"/>
                <w:lang w:eastAsia="zh-CN"/>
              </w:rPr>
              <w:t>ул. Буденного,</w:t>
            </w:r>
          </w:p>
          <w:p w:rsidR="00490842" w:rsidRPr="00490842" w:rsidRDefault="00490842" w:rsidP="00490842">
            <w:pPr>
              <w:suppressAutoHyphens/>
              <w:jc w:val="center"/>
              <w:rPr>
                <w:sz w:val="16"/>
                <w:szCs w:val="16"/>
                <w:lang w:eastAsia="zh-CN"/>
              </w:rPr>
            </w:pPr>
            <w:r w:rsidRPr="00490842">
              <w:rPr>
                <w:sz w:val="16"/>
                <w:szCs w:val="16"/>
                <w:lang w:eastAsia="zh-CN"/>
              </w:rPr>
              <w:t xml:space="preserve">ул. </w:t>
            </w:r>
            <w:proofErr w:type="spellStart"/>
            <w:r w:rsidRPr="00490842">
              <w:rPr>
                <w:sz w:val="16"/>
                <w:szCs w:val="16"/>
                <w:lang w:eastAsia="zh-CN"/>
              </w:rPr>
              <w:t>Сулимова</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 xml:space="preserve">ул. </w:t>
            </w:r>
            <w:proofErr w:type="spellStart"/>
            <w:r w:rsidRPr="00490842">
              <w:rPr>
                <w:sz w:val="16"/>
                <w:szCs w:val="16"/>
                <w:lang w:eastAsia="zh-CN"/>
              </w:rPr>
              <w:t>Пряженникова</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ул. Советская,</w:t>
            </w:r>
          </w:p>
          <w:p w:rsidR="00490842" w:rsidRPr="00490842" w:rsidRDefault="00490842" w:rsidP="00490842">
            <w:pPr>
              <w:suppressAutoHyphens/>
              <w:jc w:val="center"/>
              <w:rPr>
                <w:sz w:val="16"/>
                <w:szCs w:val="16"/>
                <w:lang w:eastAsia="zh-CN"/>
              </w:rPr>
            </w:pPr>
            <w:r w:rsidRPr="00490842">
              <w:rPr>
                <w:sz w:val="16"/>
                <w:szCs w:val="16"/>
                <w:lang w:eastAsia="zh-CN"/>
              </w:rPr>
              <w:lastRenderedPageBreak/>
              <w:t>ул. Белова,</w:t>
            </w:r>
          </w:p>
          <w:p w:rsidR="00490842" w:rsidRPr="00490842" w:rsidRDefault="00490842" w:rsidP="00490842">
            <w:pPr>
              <w:suppressAutoHyphens/>
              <w:jc w:val="center"/>
              <w:rPr>
                <w:sz w:val="16"/>
                <w:szCs w:val="16"/>
                <w:lang w:eastAsia="zh-CN"/>
              </w:rPr>
            </w:pPr>
            <w:r w:rsidRPr="00490842">
              <w:rPr>
                <w:sz w:val="16"/>
                <w:szCs w:val="16"/>
                <w:lang w:eastAsia="zh-CN"/>
              </w:rPr>
              <w:t>ул. 2-я Набережная,</w:t>
            </w:r>
          </w:p>
          <w:p w:rsidR="00490842" w:rsidRPr="00490842" w:rsidRDefault="00490842" w:rsidP="00490842">
            <w:pPr>
              <w:suppressAutoHyphens/>
              <w:jc w:val="center"/>
              <w:rPr>
                <w:sz w:val="16"/>
                <w:szCs w:val="16"/>
                <w:lang w:eastAsia="zh-CN"/>
              </w:rPr>
            </w:pPr>
            <w:r w:rsidRPr="00490842">
              <w:rPr>
                <w:sz w:val="16"/>
                <w:szCs w:val="16"/>
                <w:lang w:eastAsia="zh-CN"/>
              </w:rPr>
              <w:t>ул. Короленко,</w:t>
            </w:r>
          </w:p>
          <w:p w:rsidR="00490842" w:rsidRPr="00490842" w:rsidRDefault="00490842" w:rsidP="00490842">
            <w:pPr>
              <w:suppressAutoHyphens/>
              <w:jc w:val="center"/>
              <w:rPr>
                <w:sz w:val="16"/>
                <w:szCs w:val="16"/>
                <w:lang w:eastAsia="zh-CN"/>
              </w:rPr>
            </w:pPr>
            <w:r w:rsidRPr="00490842">
              <w:rPr>
                <w:sz w:val="16"/>
                <w:szCs w:val="16"/>
                <w:lang w:eastAsia="zh-CN"/>
              </w:rPr>
              <w:t>ул. Кирова,</w:t>
            </w:r>
          </w:p>
          <w:p w:rsidR="00490842" w:rsidRPr="00490842" w:rsidRDefault="00490842" w:rsidP="00490842">
            <w:pPr>
              <w:suppressAutoHyphens/>
              <w:jc w:val="center"/>
              <w:rPr>
                <w:sz w:val="16"/>
                <w:szCs w:val="16"/>
                <w:lang w:eastAsia="zh-CN"/>
              </w:rPr>
            </w:pPr>
            <w:r w:rsidRPr="00490842">
              <w:rPr>
                <w:sz w:val="16"/>
                <w:szCs w:val="16"/>
                <w:lang w:eastAsia="zh-CN"/>
              </w:rPr>
              <w:t>пл. Свободы,</w:t>
            </w:r>
          </w:p>
          <w:p w:rsidR="00490842" w:rsidRPr="00490842" w:rsidRDefault="00490842" w:rsidP="00490842">
            <w:pPr>
              <w:suppressAutoHyphens/>
              <w:jc w:val="center"/>
              <w:rPr>
                <w:sz w:val="16"/>
                <w:szCs w:val="16"/>
                <w:lang w:eastAsia="zh-CN"/>
              </w:rPr>
            </w:pPr>
            <w:r w:rsidRPr="00490842">
              <w:rPr>
                <w:sz w:val="16"/>
                <w:szCs w:val="16"/>
                <w:lang w:eastAsia="zh-CN"/>
              </w:rPr>
              <w:t>ул. Сибирская,</w:t>
            </w:r>
          </w:p>
          <w:p w:rsidR="00490842" w:rsidRPr="00490842" w:rsidRDefault="00490842" w:rsidP="00490842">
            <w:pPr>
              <w:suppressAutoHyphens/>
              <w:jc w:val="center"/>
              <w:rPr>
                <w:sz w:val="16"/>
                <w:szCs w:val="16"/>
                <w:lang w:eastAsia="zh-CN"/>
              </w:rPr>
            </w:pPr>
            <w:r w:rsidRPr="00490842">
              <w:rPr>
                <w:sz w:val="16"/>
                <w:szCs w:val="16"/>
                <w:lang w:eastAsia="zh-CN"/>
              </w:rPr>
              <w:t>ул. Карла Маркса,</w:t>
            </w:r>
          </w:p>
          <w:p w:rsidR="00490842" w:rsidRPr="00490842" w:rsidRDefault="00490842" w:rsidP="00490842">
            <w:pPr>
              <w:suppressAutoHyphens/>
              <w:jc w:val="center"/>
              <w:rPr>
                <w:sz w:val="16"/>
                <w:szCs w:val="16"/>
                <w:lang w:eastAsia="zh-CN"/>
              </w:rPr>
            </w:pPr>
            <w:r w:rsidRPr="00490842">
              <w:rPr>
                <w:sz w:val="16"/>
                <w:szCs w:val="16"/>
                <w:lang w:eastAsia="zh-CN"/>
              </w:rPr>
              <w:t>ул. Калинина</w:t>
            </w:r>
          </w:p>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p>
        </w:tc>
        <w:tc>
          <w:tcPr>
            <w:tcW w:w="1090"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lastRenderedPageBreak/>
              <w:t>10,2</w:t>
            </w:r>
          </w:p>
        </w:tc>
        <w:tc>
          <w:tcPr>
            <w:tcW w:w="1357"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Только в</w:t>
            </w:r>
          </w:p>
          <w:p w:rsidR="00490842" w:rsidRPr="00490842" w:rsidRDefault="00490842" w:rsidP="00490842">
            <w:pPr>
              <w:suppressAutoHyphens/>
              <w:jc w:val="center"/>
              <w:rPr>
                <w:sz w:val="16"/>
                <w:szCs w:val="16"/>
                <w:lang w:eastAsia="zh-CN"/>
              </w:rPr>
            </w:pPr>
            <w:proofErr w:type="gramStart"/>
            <w:r w:rsidRPr="00490842">
              <w:rPr>
                <w:sz w:val="16"/>
                <w:szCs w:val="16"/>
                <w:lang w:eastAsia="zh-CN"/>
              </w:rPr>
              <w:t>установленных</w:t>
            </w:r>
            <w:proofErr w:type="gramEnd"/>
          </w:p>
          <w:p w:rsidR="00490842" w:rsidRPr="00490842" w:rsidRDefault="00490842" w:rsidP="00490842">
            <w:pPr>
              <w:suppressAutoHyphens/>
              <w:jc w:val="center"/>
              <w:rPr>
                <w:sz w:val="16"/>
                <w:szCs w:val="16"/>
                <w:lang w:eastAsia="zh-CN"/>
              </w:rPr>
            </w:pPr>
            <w:r w:rsidRPr="00490842">
              <w:rPr>
                <w:sz w:val="16"/>
                <w:szCs w:val="16"/>
                <w:lang w:eastAsia="zh-CN"/>
              </w:rPr>
              <w:t xml:space="preserve">остановочных </w:t>
            </w:r>
            <w:proofErr w:type="gramStart"/>
            <w:r w:rsidRPr="00490842">
              <w:rPr>
                <w:sz w:val="16"/>
                <w:szCs w:val="16"/>
                <w:lang w:eastAsia="zh-CN"/>
              </w:rPr>
              <w:t>пунктах</w:t>
            </w:r>
            <w:proofErr w:type="gramEnd"/>
          </w:p>
        </w:tc>
        <w:tc>
          <w:tcPr>
            <w:tcW w:w="1238"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По регулируемым тарифам</w:t>
            </w:r>
          </w:p>
        </w:tc>
        <w:tc>
          <w:tcPr>
            <w:tcW w:w="113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Автобус малый-6 ед.</w:t>
            </w:r>
          </w:p>
        </w:tc>
        <w:tc>
          <w:tcPr>
            <w:tcW w:w="1418"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любой</w:t>
            </w:r>
          </w:p>
        </w:tc>
        <w:tc>
          <w:tcPr>
            <w:tcW w:w="113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01.09.2022г</w:t>
            </w:r>
          </w:p>
        </w:tc>
        <w:tc>
          <w:tcPr>
            <w:tcW w:w="1559"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ИП Масленников В.В.</w:t>
            </w:r>
          </w:p>
          <w:p w:rsidR="00490842" w:rsidRPr="00490842" w:rsidRDefault="00490842" w:rsidP="00490842">
            <w:pPr>
              <w:suppressAutoHyphens/>
              <w:jc w:val="center"/>
              <w:rPr>
                <w:sz w:val="16"/>
                <w:szCs w:val="16"/>
                <w:lang w:eastAsia="zh-CN"/>
              </w:rPr>
            </w:pPr>
            <w:r w:rsidRPr="00490842">
              <w:rPr>
                <w:sz w:val="16"/>
                <w:szCs w:val="16"/>
                <w:lang w:eastAsia="zh-CN"/>
              </w:rPr>
              <w:t>Удмуртская Республика, г. Глазов, ул. Республиканская, д. 54/8, кв. 22</w:t>
            </w:r>
          </w:p>
          <w:p w:rsidR="00490842" w:rsidRPr="00490842" w:rsidRDefault="00490842" w:rsidP="00490842">
            <w:pPr>
              <w:suppressAutoHyphens/>
              <w:jc w:val="center"/>
              <w:rPr>
                <w:sz w:val="16"/>
                <w:szCs w:val="16"/>
                <w:lang w:eastAsia="zh-CN"/>
              </w:rPr>
            </w:pPr>
          </w:p>
        </w:tc>
      </w:tr>
      <w:tr w:rsidR="00490842" w:rsidRPr="00490842" w:rsidTr="00490842">
        <w:trPr>
          <w:trHeight w:val="20"/>
        </w:trPr>
        <w:tc>
          <w:tcPr>
            <w:tcW w:w="719"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lastRenderedPageBreak/>
              <w:t>4</w:t>
            </w:r>
          </w:p>
        </w:tc>
        <w:tc>
          <w:tcPr>
            <w:tcW w:w="425"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3А</w:t>
            </w:r>
          </w:p>
        </w:tc>
        <w:tc>
          <w:tcPr>
            <w:tcW w:w="137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ул. Калинина-ул. Глинки</w:t>
            </w:r>
          </w:p>
        </w:tc>
        <w:tc>
          <w:tcPr>
            <w:tcW w:w="2410"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СОШ №15, «Сбербанк России», Бульвар Карла Маркса</w:t>
            </w:r>
          </w:p>
          <w:p w:rsidR="00490842" w:rsidRPr="00490842" w:rsidRDefault="00490842" w:rsidP="00490842">
            <w:pPr>
              <w:suppressAutoHyphens/>
              <w:jc w:val="center"/>
              <w:rPr>
                <w:sz w:val="16"/>
                <w:szCs w:val="16"/>
                <w:lang w:eastAsia="zh-CN"/>
              </w:rPr>
            </w:pPr>
            <w:r w:rsidRPr="00490842">
              <w:rPr>
                <w:sz w:val="16"/>
                <w:szCs w:val="16"/>
                <w:lang w:eastAsia="zh-CN"/>
              </w:rPr>
              <w:t>Площадь Свободы, ул</w:t>
            </w:r>
            <w:proofErr w:type="gramStart"/>
            <w:r w:rsidRPr="00490842">
              <w:rPr>
                <w:sz w:val="16"/>
                <w:szCs w:val="16"/>
                <w:lang w:eastAsia="zh-CN"/>
              </w:rPr>
              <w:t>.К</w:t>
            </w:r>
            <w:proofErr w:type="gramEnd"/>
            <w:r w:rsidRPr="00490842">
              <w:rPr>
                <w:sz w:val="16"/>
                <w:szCs w:val="16"/>
                <w:lang w:eastAsia="zh-CN"/>
              </w:rPr>
              <w:t>ороленко, Музыкальная школа, гостиница Глазов,</w:t>
            </w:r>
          </w:p>
          <w:p w:rsidR="00490842" w:rsidRPr="00490842" w:rsidRDefault="00490842" w:rsidP="00490842">
            <w:pPr>
              <w:suppressAutoHyphens/>
              <w:jc w:val="center"/>
              <w:rPr>
                <w:sz w:val="16"/>
                <w:szCs w:val="16"/>
                <w:lang w:eastAsia="zh-CN"/>
              </w:rPr>
            </w:pPr>
            <w:r w:rsidRPr="00490842">
              <w:rPr>
                <w:sz w:val="16"/>
                <w:szCs w:val="16"/>
                <w:lang w:eastAsia="zh-CN"/>
              </w:rPr>
              <w:t>Ледовый дворец спорта «Глазов Арена», Культурный центр Россия,</w:t>
            </w:r>
          </w:p>
          <w:p w:rsidR="00490842" w:rsidRPr="00490842" w:rsidRDefault="00490842" w:rsidP="00490842">
            <w:pPr>
              <w:suppressAutoHyphens/>
              <w:jc w:val="center"/>
              <w:rPr>
                <w:sz w:val="16"/>
                <w:szCs w:val="16"/>
                <w:lang w:eastAsia="zh-CN"/>
              </w:rPr>
            </w:pPr>
            <w:proofErr w:type="spellStart"/>
            <w:r w:rsidRPr="00490842">
              <w:rPr>
                <w:sz w:val="16"/>
                <w:szCs w:val="16"/>
                <w:lang w:eastAsia="zh-CN"/>
              </w:rPr>
              <w:t>Набережный</w:t>
            </w:r>
            <w:proofErr w:type="spellEnd"/>
            <w:r w:rsidRPr="00490842">
              <w:rPr>
                <w:sz w:val="16"/>
                <w:szCs w:val="16"/>
                <w:lang w:eastAsia="zh-CN"/>
              </w:rPr>
              <w:t xml:space="preserve"> филиал библиотеки им.В.Г. Короленко,</w:t>
            </w:r>
          </w:p>
          <w:p w:rsidR="00490842" w:rsidRPr="00490842" w:rsidRDefault="00490842" w:rsidP="00490842">
            <w:pPr>
              <w:suppressAutoHyphens/>
              <w:jc w:val="center"/>
              <w:rPr>
                <w:sz w:val="16"/>
                <w:szCs w:val="16"/>
                <w:lang w:eastAsia="zh-CN"/>
              </w:rPr>
            </w:pPr>
            <w:r w:rsidRPr="00490842">
              <w:rPr>
                <w:sz w:val="16"/>
                <w:szCs w:val="16"/>
                <w:lang w:eastAsia="zh-CN"/>
              </w:rPr>
              <w:t>«Управление автомобильного транспорта»,</w:t>
            </w:r>
          </w:p>
          <w:p w:rsidR="00490842" w:rsidRPr="00490842" w:rsidRDefault="00490842" w:rsidP="00490842">
            <w:pPr>
              <w:suppressAutoHyphens/>
              <w:jc w:val="center"/>
              <w:rPr>
                <w:sz w:val="16"/>
                <w:szCs w:val="16"/>
                <w:lang w:eastAsia="zh-CN"/>
              </w:rPr>
            </w:pPr>
            <w:r w:rsidRPr="00490842">
              <w:rPr>
                <w:sz w:val="16"/>
                <w:szCs w:val="16"/>
                <w:lang w:eastAsia="zh-CN"/>
              </w:rPr>
              <w:t>Западная проходная АО ЧМЗ,</w:t>
            </w:r>
          </w:p>
          <w:p w:rsidR="00490842" w:rsidRPr="00490842" w:rsidRDefault="00490842" w:rsidP="00490842">
            <w:pPr>
              <w:suppressAutoHyphens/>
              <w:jc w:val="center"/>
              <w:rPr>
                <w:sz w:val="16"/>
                <w:szCs w:val="16"/>
                <w:lang w:eastAsia="zh-CN"/>
              </w:rPr>
            </w:pPr>
            <w:r w:rsidRPr="00490842">
              <w:rPr>
                <w:sz w:val="16"/>
                <w:szCs w:val="16"/>
                <w:lang w:eastAsia="zh-CN"/>
              </w:rPr>
              <w:t>Глазовская межрайонная больница,</w:t>
            </w:r>
          </w:p>
          <w:p w:rsidR="00490842" w:rsidRPr="00490842" w:rsidRDefault="00490842" w:rsidP="00490842">
            <w:pPr>
              <w:suppressAutoHyphens/>
              <w:jc w:val="center"/>
              <w:rPr>
                <w:sz w:val="16"/>
                <w:szCs w:val="16"/>
                <w:lang w:eastAsia="zh-CN"/>
              </w:rPr>
            </w:pPr>
            <w:proofErr w:type="spellStart"/>
            <w:r w:rsidRPr="00490842">
              <w:rPr>
                <w:sz w:val="16"/>
                <w:szCs w:val="16"/>
                <w:lang w:eastAsia="zh-CN"/>
              </w:rPr>
              <w:t>Минирынок</w:t>
            </w:r>
            <w:proofErr w:type="spellEnd"/>
            <w:r w:rsidRPr="00490842">
              <w:rPr>
                <w:sz w:val="16"/>
                <w:szCs w:val="16"/>
                <w:lang w:eastAsia="zh-CN"/>
              </w:rPr>
              <w:t xml:space="preserve"> «Западный»,</w:t>
            </w:r>
          </w:p>
          <w:p w:rsidR="00490842" w:rsidRPr="00490842" w:rsidRDefault="00490842" w:rsidP="00490842">
            <w:pPr>
              <w:suppressAutoHyphens/>
              <w:jc w:val="center"/>
              <w:rPr>
                <w:sz w:val="16"/>
                <w:szCs w:val="16"/>
                <w:lang w:eastAsia="zh-CN"/>
              </w:rPr>
            </w:pPr>
            <w:r w:rsidRPr="00490842">
              <w:rPr>
                <w:sz w:val="16"/>
                <w:szCs w:val="16"/>
                <w:lang w:eastAsia="zh-CN"/>
              </w:rPr>
              <w:t>МБОУ «Физико-математический лицей»,</w:t>
            </w:r>
          </w:p>
          <w:p w:rsidR="00490842" w:rsidRPr="00490842" w:rsidRDefault="00490842" w:rsidP="00490842">
            <w:pPr>
              <w:suppressAutoHyphens/>
              <w:jc w:val="center"/>
              <w:rPr>
                <w:sz w:val="16"/>
                <w:szCs w:val="16"/>
                <w:lang w:eastAsia="zh-CN"/>
              </w:rPr>
            </w:pPr>
            <w:r w:rsidRPr="00490842">
              <w:rPr>
                <w:sz w:val="16"/>
                <w:szCs w:val="16"/>
                <w:lang w:eastAsia="zh-CN"/>
              </w:rPr>
              <w:t>СОШ №3,</w:t>
            </w:r>
          </w:p>
          <w:p w:rsidR="00490842" w:rsidRPr="00490842" w:rsidRDefault="00490842" w:rsidP="00490842">
            <w:pPr>
              <w:suppressAutoHyphens/>
              <w:jc w:val="center"/>
              <w:rPr>
                <w:sz w:val="16"/>
                <w:szCs w:val="16"/>
                <w:lang w:eastAsia="zh-CN"/>
              </w:rPr>
            </w:pPr>
            <w:r w:rsidRPr="00490842">
              <w:rPr>
                <w:sz w:val="16"/>
                <w:szCs w:val="16"/>
                <w:lang w:eastAsia="zh-CN"/>
              </w:rPr>
              <w:t>Гостиница «Глазов», ул</w:t>
            </w:r>
            <w:proofErr w:type="gramStart"/>
            <w:r w:rsidRPr="00490842">
              <w:rPr>
                <w:sz w:val="16"/>
                <w:szCs w:val="16"/>
                <w:lang w:eastAsia="zh-CN"/>
              </w:rPr>
              <w:t>.К</w:t>
            </w:r>
            <w:proofErr w:type="gramEnd"/>
            <w:r w:rsidRPr="00490842">
              <w:rPr>
                <w:sz w:val="16"/>
                <w:szCs w:val="16"/>
                <w:lang w:eastAsia="zh-CN"/>
              </w:rPr>
              <w:t>ороленко,</w:t>
            </w:r>
          </w:p>
          <w:p w:rsidR="00490842" w:rsidRPr="00490842" w:rsidRDefault="00490842" w:rsidP="00490842">
            <w:pPr>
              <w:suppressAutoHyphens/>
              <w:jc w:val="center"/>
              <w:rPr>
                <w:sz w:val="16"/>
                <w:szCs w:val="16"/>
                <w:lang w:eastAsia="zh-CN"/>
              </w:rPr>
            </w:pPr>
            <w:r w:rsidRPr="00490842">
              <w:rPr>
                <w:sz w:val="16"/>
                <w:szCs w:val="16"/>
                <w:lang w:eastAsia="zh-CN"/>
              </w:rPr>
              <w:t>Площадь Свободы,</w:t>
            </w:r>
          </w:p>
          <w:p w:rsidR="00490842" w:rsidRPr="00490842" w:rsidRDefault="00490842" w:rsidP="00490842">
            <w:pPr>
              <w:suppressAutoHyphens/>
              <w:jc w:val="center"/>
              <w:rPr>
                <w:sz w:val="16"/>
                <w:szCs w:val="16"/>
                <w:lang w:eastAsia="zh-CN"/>
              </w:rPr>
            </w:pPr>
            <w:r w:rsidRPr="00490842">
              <w:rPr>
                <w:sz w:val="16"/>
                <w:szCs w:val="16"/>
                <w:lang w:eastAsia="zh-CN"/>
              </w:rPr>
              <w:t>ГГПИ им. В.Г.Короленко,</w:t>
            </w:r>
          </w:p>
          <w:p w:rsidR="00490842" w:rsidRPr="00490842" w:rsidRDefault="00490842" w:rsidP="00490842">
            <w:pPr>
              <w:suppressAutoHyphens/>
              <w:jc w:val="center"/>
              <w:rPr>
                <w:sz w:val="16"/>
                <w:szCs w:val="16"/>
                <w:lang w:eastAsia="zh-CN"/>
              </w:rPr>
            </w:pPr>
            <w:r w:rsidRPr="00490842">
              <w:rPr>
                <w:sz w:val="16"/>
                <w:szCs w:val="16"/>
                <w:lang w:eastAsia="zh-CN"/>
              </w:rPr>
              <w:t>Глазовская мебельная фабрика,</w:t>
            </w:r>
          </w:p>
          <w:p w:rsidR="00490842" w:rsidRPr="00490842" w:rsidRDefault="00490842" w:rsidP="00490842">
            <w:pPr>
              <w:suppressAutoHyphens/>
              <w:jc w:val="center"/>
              <w:rPr>
                <w:sz w:val="16"/>
                <w:szCs w:val="16"/>
                <w:lang w:eastAsia="zh-CN"/>
              </w:rPr>
            </w:pPr>
            <w:r w:rsidRPr="00490842">
              <w:rPr>
                <w:sz w:val="16"/>
                <w:szCs w:val="16"/>
                <w:lang w:eastAsia="zh-CN"/>
              </w:rPr>
              <w:t>«Ростелеком»,</w:t>
            </w:r>
          </w:p>
          <w:p w:rsidR="00490842" w:rsidRPr="00490842" w:rsidRDefault="00490842" w:rsidP="00490842">
            <w:pPr>
              <w:suppressAutoHyphens/>
              <w:jc w:val="center"/>
              <w:rPr>
                <w:sz w:val="16"/>
                <w:szCs w:val="16"/>
                <w:lang w:eastAsia="zh-CN"/>
              </w:rPr>
            </w:pPr>
            <w:r w:rsidRPr="00490842">
              <w:rPr>
                <w:sz w:val="16"/>
                <w:szCs w:val="16"/>
                <w:lang w:eastAsia="zh-CN"/>
              </w:rPr>
              <w:t>СОШ №15</w:t>
            </w:r>
          </w:p>
        </w:tc>
        <w:tc>
          <w:tcPr>
            <w:tcW w:w="1462"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ул. Калинина,</w:t>
            </w:r>
          </w:p>
          <w:p w:rsidR="00490842" w:rsidRPr="00490842" w:rsidRDefault="00490842" w:rsidP="00490842">
            <w:pPr>
              <w:suppressAutoHyphens/>
              <w:jc w:val="center"/>
              <w:rPr>
                <w:sz w:val="16"/>
                <w:szCs w:val="16"/>
                <w:lang w:eastAsia="zh-CN"/>
              </w:rPr>
            </w:pPr>
            <w:r w:rsidRPr="00490842">
              <w:rPr>
                <w:sz w:val="16"/>
                <w:szCs w:val="16"/>
                <w:lang w:eastAsia="zh-CN"/>
              </w:rPr>
              <w:t>ул. Карла Маркса,</w:t>
            </w:r>
          </w:p>
          <w:p w:rsidR="00490842" w:rsidRPr="00490842" w:rsidRDefault="00490842" w:rsidP="00490842">
            <w:pPr>
              <w:suppressAutoHyphens/>
              <w:jc w:val="center"/>
              <w:rPr>
                <w:sz w:val="16"/>
                <w:szCs w:val="16"/>
                <w:lang w:eastAsia="zh-CN"/>
              </w:rPr>
            </w:pPr>
            <w:r w:rsidRPr="00490842">
              <w:rPr>
                <w:sz w:val="16"/>
                <w:szCs w:val="16"/>
                <w:lang w:eastAsia="zh-CN"/>
              </w:rPr>
              <w:t>ул. Толстого,</w:t>
            </w:r>
          </w:p>
          <w:p w:rsidR="00490842" w:rsidRPr="00490842" w:rsidRDefault="00490842" w:rsidP="00490842">
            <w:pPr>
              <w:suppressAutoHyphens/>
              <w:jc w:val="center"/>
              <w:rPr>
                <w:sz w:val="16"/>
                <w:szCs w:val="16"/>
                <w:lang w:eastAsia="zh-CN"/>
              </w:rPr>
            </w:pPr>
            <w:r w:rsidRPr="00490842">
              <w:rPr>
                <w:sz w:val="16"/>
                <w:szCs w:val="16"/>
                <w:lang w:eastAsia="zh-CN"/>
              </w:rPr>
              <w:t>пл. Свободы,</w:t>
            </w:r>
          </w:p>
          <w:p w:rsidR="00490842" w:rsidRPr="00490842" w:rsidRDefault="00490842" w:rsidP="00490842">
            <w:pPr>
              <w:suppressAutoHyphens/>
              <w:jc w:val="center"/>
              <w:rPr>
                <w:sz w:val="16"/>
                <w:szCs w:val="16"/>
                <w:lang w:eastAsia="zh-CN"/>
              </w:rPr>
            </w:pPr>
            <w:r w:rsidRPr="00490842">
              <w:rPr>
                <w:sz w:val="16"/>
                <w:szCs w:val="16"/>
                <w:lang w:eastAsia="zh-CN"/>
              </w:rPr>
              <w:t>ул. Чепецкая,</w:t>
            </w:r>
          </w:p>
          <w:p w:rsidR="00490842" w:rsidRPr="00490842" w:rsidRDefault="00490842" w:rsidP="00490842">
            <w:pPr>
              <w:suppressAutoHyphens/>
              <w:jc w:val="center"/>
              <w:rPr>
                <w:sz w:val="16"/>
                <w:szCs w:val="16"/>
                <w:lang w:eastAsia="zh-CN"/>
              </w:rPr>
            </w:pPr>
            <w:r w:rsidRPr="00490842">
              <w:rPr>
                <w:sz w:val="16"/>
                <w:szCs w:val="16"/>
                <w:lang w:eastAsia="zh-CN"/>
              </w:rPr>
              <w:t>ул. Короленко,</w:t>
            </w:r>
          </w:p>
          <w:p w:rsidR="00490842" w:rsidRPr="00490842" w:rsidRDefault="00490842" w:rsidP="00490842">
            <w:pPr>
              <w:suppressAutoHyphens/>
              <w:jc w:val="center"/>
              <w:rPr>
                <w:sz w:val="16"/>
                <w:szCs w:val="16"/>
                <w:lang w:eastAsia="zh-CN"/>
              </w:rPr>
            </w:pPr>
            <w:r w:rsidRPr="00490842">
              <w:rPr>
                <w:sz w:val="16"/>
                <w:szCs w:val="16"/>
                <w:lang w:eastAsia="zh-CN"/>
              </w:rPr>
              <w:t>ул. Кирова,</w:t>
            </w:r>
          </w:p>
          <w:p w:rsidR="00490842" w:rsidRPr="00490842" w:rsidRDefault="00490842" w:rsidP="00490842">
            <w:pPr>
              <w:suppressAutoHyphens/>
              <w:jc w:val="center"/>
              <w:rPr>
                <w:sz w:val="16"/>
                <w:szCs w:val="16"/>
                <w:lang w:eastAsia="zh-CN"/>
              </w:rPr>
            </w:pPr>
            <w:r w:rsidRPr="00490842">
              <w:rPr>
                <w:sz w:val="16"/>
                <w:szCs w:val="16"/>
                <w:lang w:eastAsia="zh-CN"/>
              </w:rPr>
              <w:t>ул. Советская,</w:t>
            </w:r>
          </w:p>
          <w:p w:rsidR="00490842" w:rsidRPr="00490842" w:rsidRDefault="00490842" w:rsidP="00490842">
            <w:pPr>
              <w:suppressAutoHyphens/>
              <w:jc w:val="center"/>
              <w:rPr>
                <w:sz w:val="16"/>
                <w:szCs w:val="16"/>
                <w:lang w:eastAsia="zh-CN"/>
              </w:rPr>
            </w:pPr>
            <w:r w:rsidRPr="00490842">
              <w:rPr>
                <w:sz w:val="16"/>
                <w:szCs w:val="16"/>
                <w:lang w:eastAsia="zh-CN"/>
              </w:rPr>
              <w:t xml:space="preserve">ул. Тани </w:t>
            </w:r>
            <w:proofErr w:type="spellStart"/>
            <w:r w:rsidRPr="00490842">
              <w:rPr>
                <w:sz w:val="16"/>
                <w:szCs w:val="16"/>
                <w:lang w:eastAsia="zh-CN"/>
              </w:rPr>
              <w:t>Барамзиной</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ул. Глинки,</w:t>
            </w:r>
          </w:p>
          <w:p w:rsidR="00490842" w:rsidRPr="00490842" w:rsidRDefault="00490842" w:rsidP="00490842">
            <w:pPr>
              <w:suppressAutoHyphens/>
              <w:jc w:val="center"/>
              <w:rPr>
                <w:sz w:val="16"/>
                <w:szCs w:val="16"/>
                <w:lang w:eastAsia="zh-CN"/>
              </w:rPr>
            </w:pPr>
            <w:r w:rsidRPr="00490842">
              <w:rPr>
                <w:sz w:val="16"/>
                <w:szCs w:val="16"/>
                <w:lang w:eastAsia="zh-CN"/>
              </w:rPr>
              <w:t>ул. Кирова,</w:t>
            </w:r>
          </w:p>
          <w:p w:rsidR="00490842" w:rsidRPr="00490842" w:rsidRDefault="00490842" w:rsidP="00490842">
            <w:pPr>
              <w:suppressAutoHyphens/>
              <w:jc w:val="center"/>
              <w:rPr>
                <w:sz w:val="16"/>
                <w:szCs w:val="16"/>
                <w:lang w:eastAsia="zh-CN"/>
              </w:rPr>
            </w:pPr>
            <w:r w:rsidRPr="00490842">
              <w:rPr>
                <w:sz w:val="16"/>
                <w:szCs w:val="16"/>
                <w:lang w:eastAsia="zh-CN"/>
              </w:rPr>
              <w:t>пл. Свободы,</w:t>
            </w:r>
          </w:p>
          <w:p w:rsidR="00490842" w:rsidRPr="00490842" w:rsidRDefault="00490842" w:rsidP="00490842">
            <w:pPr>
              <w:suppressAutoHyphens/>
              <w:jc w:val="center"/>
              <w:rPr>
                <w:sz w:val="16"/>
                <w:szCs w:val="16"/>
                <w:lang w:eastAsia="zh-CN"/>
              </w:rPr>
            </w:pPr>
            <w:r w:rsidRPr="00490842">
              <w:rPr>
                <w:sz w:val="16"/>
                <w:szCs w:val="16"/>
                <w:lang w:eastAsia="zh-CN"/>
              </w:rPr>
              <w:t>ул. Сибирская,</w:t>
            </w:r>
          </w:p>
          <w:p w:rsidR="00490842" w:rsidRPr="00490842" w:rsidRDefault="00490842" w:rsidP="00490842">
            <w:pPr>
              <w:suppressAutoHyphens/>
              <w:jc w:val="center"/>
              <w:rPr>
                <w:sz w:val="16"/>
                <w:szCs w:val="16"/>
                <w:lang w:eastAsia="zh-CN"/>
              </w:rPr>
            </w:pPr>
            <w:r w:rsidRPr="00490842">
              <w:rPr>
                <w:sz w:val="16"/>
                <w:szCs w:val="16"/>
                <w:lang w:eastAsia="zh-CN"/>
              </w:rPr>
              <w:t>ул. Буденного,</w:t>
            </w:r>
          </w:p>
          <w:p w:rsidR="00490842" w:rsidRPr="00490842" w:rsidRDefault="00490842" w:rsidP="00490842">
            <w:pPr>
              <w:suppressAutoHyphens/>
              <w:jc w:val="center"/>
              <w:rPr>
                <w:sz w:val="16"/>
                <w:szCs w:val="16"/>
                <w:lang w:eastAsia="zh-CN"/>
              </w:rPr>
            </w:pPr>
            <w:r w:rsidRPr="00490842">
              <w:rPr>
                <w:sz w:val="16"/>
                <w:szCs w:val="16"/>
                <w:lang w:eastAsia="zh-CN"/>
              </w:rPr>
              <w:t>ул. Толстого,</w:t>
            </w:r>
          </w:p>
          <w:p w:rsidR="00490842" w:rsidRPr="00490842" w:rsidRDefault="00490842" w:rsidP="00490842">
            <w:pPr>
              <w:suppressAutoHyphens/>
              <w:jc w:val="center"/>
              <w:rPr>
                <w:sz w:val="16"/>
                <w:szCs w:val="16"/>
                <w:lang w:eastAsia="zh-CN"/>
              </w:rPr>
            </w:pPr>
            <w:r w:rsidRPr="00490842">
              <w:rPr>
                <w:sz w:val="16"/>
                <w:szCs w:val="16"/>
                <w:lang w:eastAsia="zh-CN"/>
              </w:rPr>
              <w:t>ул. Пехтина,</w:t>
            </w:r>
          </w:p>
          <w:p w:rsidR="00490842" w:rsidRPr="00490842" w:rsidRDefault="00490842" w:rsidP="00490842">
            <w:pPr>
              <w:suppressAutoHyphens/>
              <w:jc w:val="center"/>
              <w:rPr>
                <w:sz w:val="16"/>
                <w:szCs w:val="16"/>
                <w:lang w:eastAsia="zh-CN"/>
              </w:rPr>
            </w:pPr>
            <w:r w:rsidRPr="00490842">
              <w:rPr>
                <w:sz w:val="16"/>
                <w:szCs w:val="16"/>
                <w:lang w:eastAsia="zh-CN"/>
              </w:rPr>
              <w:t>ул. Калинина</w:t>
            </w:r>
          </w:p>
        </w:tc>
        <w:tc>
          <w:tcPr>
            <w:tcW w:w="1090"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12,5</w:t>
            </w:r>
          </w:p>
        </w:tc>
        <w:tc>
          <w:tcPr>
            <w:tcW w:w="1357"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Только в</w:t>
            </w:r>
          </w:p>
          <w:p w:rsidR="00490842" w:rsidRPr="00490842" w:rsidRDefault="00490842" w:rsidP="00490842">
            <w:pPr>
              <w:suppressAutoHyphens/>
              <w:jc w:val="center"/>
              <w:rPr>
                <w:sz w:val="16"/>
                <w:szCs w:val="16"/>
                <w:lang w:eastAsia="zh-CN"/>
              </w:rPr>
            </w:pPr>
            <w:proofErr w:type="gramStart"/>
            <w:r w:rsidRPr="00490842">
              <w:rPr>
                <w:sz w:val="16"/>
                <w:szCs w:val="16"/>
                <w:lang w:eastAsia="zh-CN"/>
              </w:rPr>
              <w:t>установленных</w:t>
            </w:r>
            <w:proofErr w:type="gramEnd"/>
          </w:p>
          <w:p w:rsidR="00490842" w:rsidRPr="00490842" w:rsidRDefault="00490842" w:rsidP="00490842">
            <w:pPr>
              <w:suppressAutoHyphens/>
              <w:jc w:val="center"/>
              <w:rPr>
                <w:sz w:val="16"/>
                <w:szCs w:val="16"/>
                <w:lang w:eastAsia="zh-CN"/>
              </w:rPr>
            </w:pPr>
            <w:r w:rsidRPr="00490842">
              <w:rPr>
                <w:sz w:val="16"/>
                <w:szCs w:val="16"/>
                <w:lang w:eastAsia="zh-CN"/>
              </w:rPr>
              <w:t xml:space="preserve">остановочных </w:t>
            </w:r>
            <w:proofErr w:type="gramStart"/>
            <w:r w:rsidRPr="00490842">
              <w:rPr>
                <w:sz w:val="16"/>
                <w:szCs w:val="16"/>
                <w:lang w:eastAsia="zh-CN"/>
              </w:rPr>
              <w:t>пунктах</w:t>
            </w:r>
            <w:proofErr w:type="gramEnd"/>
          </w:p>
        </w:tc>
        <w:tc>
          <w:tcPr>
            <w:tcW w:w="1238"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По регулируемым тарифам</w:t>
            </w:r>
          </w:p>
        </w:tc>
        <w:tc>
          <w:tcPr>
            <w:tcW w:w="113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Автобус малый-2ед.</w:t>
            </w:r>
          </w:p>
          <w:p w:rsidR="00490842" w:rsidRPr="00490842" w:rsidRDefault="00490842" w:rsidP="00490842">
            <w:pPr>
              <w:suppressAutoHyphens/>
              <w:jc w:val="center"/>
              <w:rPr>
                <w:sz w:val="16"/>
                <w:szCs w:val="16"/>
                <w:lang w:eastAsia="zh-CN"/>
              </w:rPr>
            </w:pPr>
          </w:p>
        </w:tc>
        <w:tc>
          <w:tcPr>
            <w:tcW w:w="1418"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Любой</w:t>
            </w:r>
          </w:p>
          <w:p w:rsidR="00490842" w:rsidRPr="00490842" w:rsidRDefault="00490842" w:rsidP="00490842">
            <w:pPr>
              <w:suppressAutoHyphens/>
              <w:jc w:val="center"/>
              <w:rPr>
                <w:sz w:val="16"/>
                <w:szCs w:val="16"/>
                <w:lang w:eastAsia="zh-CN"/>
              </w:rPr>
            </w:pPr>
          </w:p>
        </w:tc>
        <w:tc>
          <w:tcPr>
            <w:tcW w:w="113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01.09.2022г</w:t>
            </w:r>
          </w:p>
          <w:p w:rsidR="00490842" w:rsidRPr="00490842" w:rsidRDefault="00490842" w:rsidP="00490842">
            <w:pPr>
              <w:suppressAutoHyphens/>
              <w:jc w:val="center"/>
              <w:rPr>
                <w:sz w:val="16"/>
                <w:szCs w:val="16"/>
                <w:lang w:eastAsia="zh-CN"/>
              </w:rPr>
            </w:pPr>
          </w:p>
        </w:tc>
        <w:tc>
          <w:tcPr>
            <w:tcW w:w="1559"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ИП Масленников В.В.</w:t>
            </w:r>
          </w:p>
          <w:p w:rsidR="00490842" w:rsidRPr="00490842" w:rsidRDefault="00490842" w:rsidP="00490842">
            <w:pPr>
              <w:suppressAutoHyphens/>
              <w:jc w:val="center"/>
              <w:rPr>
                <w:sz w:val="16"/>
                <w:szCs w:val="16"/>
                <w:lang w:eastAsia="zh-CN"/>
              </w:rPr>
            </w:pPr>
            <w:r w:rsidRPr="00490842">
              <w:rPr>
                <w:sz w:val="16"/>
                <w:szCs w:val="16"/>
                <w:lang w:eastAsia="zh-CN"/>
              </w:rPr>
              <w:t>Удмуртская Республика, г. Глазов, ул. Республиканская, д. 54/8, кв. 22</w:t>
            </w:r>
          </w:p>
          <w:p w:rsidR="00490842" w:rsidRPr="00490842" w:rsidRDefault="00490842" w:rsidP="00490842">
            <w:pPr>
              <w:suppressAutoHyphens/>
              <w:jc w:val="center"/>
              <w:rPr>
                <w:sz w:val="16"/>
                <w:szCs w:val="16"/>
                <w:lang w:eastAsia="zh-CN"/>
              </w:rPr>
            </w:pPr>
          </w:p>
        </w:tc>
      </w:tr>
      <w:tr w:rsidR="00490842" w:rsidRPr="00490842" w:rsidTr="00490842">
        <w:trPr>
          <w:trHeight w:val="20"/>
        </w:trPr>
        <w:tc>
          <w:tcPr>
            <w:tcW w:w="719"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5</w:t>
            </w:r>
          </w:p>
        </w:tc>
        <w:tc>
          <w:tcPr>
            <w:tcW w:w="425"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3</w:t>
            </w:r>
          </w:p>
        </w:tc>
        <w:tc>
          <w:tcPr>
            <w:tcW w:w="137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ул. Калинина-ул. Глинки</w:t>
            </w:r>
          </w:p>
        </w:tc>
        <w:tc>
          <w:tcPr>
            <w:tcW w:w="2410"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СОШ №15, «Сбербанк России», Бульвар Карла Маркса</w:t>
            </w:r>
          </w:p>
          <w:p w:rsidR="00490842" w:rsidRPr="00490842" w:rsidRDefault="00490842" w:rsidP="00490842">
            <w:pPr>
              <w:suppressAutoHyphens/>
              <w:jc w:val="center"/>
              <w:rPr>
                <w:sz w:val="16"/>
                <w:szCs w:val="16"/>
                <w:lang w:eastAsia="zh-CN"/>
              </w:rPr>
            </w:pPr>
            <w:r w:rsidRPr="00490842">
              <w:rPr>
                <w:sz w:val="16"/>
                <w:szCs w:val="16"/>
                <w:lang w:eastAsia="zh-CN"/>
              </w:rPr>
              <w:t>Площадь Свободы, ул</w:t>
            </w:r>
            <w:proofErr w:type="gramStart"/>
            <w:r w:rsidRPr="00490842">
              <w:rPr>
                <w:sz w:val="16"/>
                <w:szCs w:val="16"/>
                <w:lang w:eastAsia="zh-CN"/>
              </w:rPr>
              <w:t>.К</w:t>
            </w:r>
            <w:proofErr w:type="gramEnd"/>
            <w:r w:rsidRPr="00490842">
              <w:rPr>
                <w:sz w:val="16"/>
                <w:szCs w:val="16"/>
                <w:lang w:eastAsia="zh-CN"/>
              </w:rPr>
              <w:t>ороленко, Музыкальная школа, гостиница Глазов,</w:t>
            </w:r>
          </w:p>
          <w:p w:rsidR="00490842" w:rsidRPr="00490842" w:rsidRDefault="00490842" w:rsidP="00490842">
            <w:pPr>
              <w:suppressAutoHyphens/>
              <w:jc w:val="center"/>
              <w:rPr>
                <w:sz w:val="16"/>
                <w:szCs w:val="16"/>
                <w:lang w:eastAsia="zh-CN"/>
              </w:rPr>
            </w:pPr>
            <w:r w:rsidRPr="00490842">
              <w:rPr>
                <w:sz w:val="16"/>
                <w:szCs w:val="16"/>
                <w:lang w:eastAsia="zh-CN"/>
              </w:rPr>
              <w:t>Ледовый дворец спорта «Глазов Арена», Культурный центр Россия,</w:t>
            </w:r>
          </w:p>
          <w:p w:rsidR="00490842" w:rsidRPr="00490842" w:rsidRDefault="00490842" w:rsidP="00490842">
            <w:pPr>
              <w:suppressAutoHyphens/>
              <w:jc w:val="center"/>
              <w:rPr>
                <w:sz w:val="16"/>
                <w:szCs w:val="16"/>
                <w:lang w:eastAsia="zh-CN"/>
              </w:rPr>
            </w:pPr>
            <w:proofErr w:type="spellStart"/>
            <w:r w:rsidRPr="00490842">
              <w:rPr>
                <w:sz w:val="16"/>
                <w:szCs w:val="16"/>
                <w:lang w:eastAsia="zh-CN"/>
              </w:rPr>
              <w:lastRenderedPageBreak/>
              <w:t>Набережный</w:t>
            </w:r>
            <w:proofErr w:type="spellEnd"/>
            <w:r w:rsidRPr="00490842">
              <w:rPr>
                <w:sz w:val="16"/>
                <w:szCs w:val="16"/>
                <w:lang w:eastAsia="zh-CN"/>
              </w:rPr>
              <w:t xml:space="preserve"> филиал библиотеки им.В.Г. Короленко,</w:t>
            </w:r>
          </w:p>
          <w:p w:rsidR="00490842" w:rsidRPr="00490842" w:rsidRDefault="00490842" w:rsidP="00490842">
            <w:pPr>
              <w:suppressAutoHyphens/>
              <w:jc w:val="center"/>
              <w:rPr>
                <w:sz w:val="16"/>
                <w:szCs w:val="16"/>
                <w:lang w:eastAsia="zh-CN"/>
              </w:rPr>
            </w:pPr>
            <w:r w:rsidRPr="00490842">
              <w:rPr>
                <w:sz w:val="16"/>
                <w:szCs w:val="16"/>
                <w:lang w:eastAsia="zh-CN"/>
              </w:rPr>
              <w:t>«Управление автомобильного транспорта»,</w:t>
            </w:r>
          </w:p>
          <w:p w:rsidR="00490842" w:rsidRPr="00490842" w:rsidRDefault="00490842" w:rsidP="00490842">
            <w:pPr>
              <w:suppressAutoHyphens/>
              <w:jc w:val="center"/>
              <w:rPr>
                <w:sz w:val="16"/>
                <w:szCs w:val="16"/>
                <w:lang w:eastAsia="zh-CN"/>
              </w:rPr>
            </w:pPr>
            <w:r w:rsidRPr="00490842">
              <w:rPr>
                <w:sz w:val="16"/>
                <w:szCs w:val="16"/>
                <w:lang w:eastAsia="zh-CN"/>
              </w:rPr>
              <w:t>Западная проходная АО ЧМЗ,</w:t>
            </w:r>
          </w:p>
          <w:p w:rsidR="00490842" w:rsidRPr="00490842" w:rsidRDefault="00490842" w:rsidP="00490842">
            <w:pPr>
              <w:suppressAutoHyphens/>
              <w:jc w:val="center"/>
              <w:rPr>
                <w:sz w:val="16"/>
                <w:szCs w:val="16"/>
                <w:lang w:eastAsia="zh-CN"/>
              </w:rPr>
            </w:pPr>
            <w:r w:rsidRPr="00490842">
              <w:rPr>
                <w:sz w:val="16"/>
                <w:szCs w:val="16"/>
                <w:lang w:eastAsia="zh-CN"/>
              </w:rPr>
              <w:t>Глазовская межрайонная больница,</w:t>
            </w:r>
          </w:p>
          <w:p w:rsidR="00490842" w:rsidRPr="00490842" w:rsidRDefault="00490842" w:rsidP="00490842">
            <w:pPr>
              <w:suppressAutoHyphens/>
              <w:jc w:val="center"/>
              <w:rPr>
                <w:sz w:val="16"/>
                <w:szCs w:val="16"/>
                <w:lang w:eastAsia="zh-CN"/>
              </w:rPr>
            </w:pPr>
            <w:proofErr w:type="spellStart"/>
            <w:r w:rsidRPr="00490842">
              <w:rPr>
                <w:sz w:val="16"/>
                <w:szCs w:val="16"/>
                <w:lang w:eastAsia="zh-CN"/>
              </w:rPr>
              <w:t>Минирынок</w:t>
            </w:r>
            <w:proofErr w:type="spellEnd"/>
            <w:r w:rsidRPr="00490842">
              <w:rPr>
                <w:sz w:val="16"/>
                <w:szCs w:val="16"/>
                <w:lang w:eastAsia="zh-CN"/>
              </w:rPr>
              <w:t xml:space="preserve"> «Западный»,</w:t>
            </w:r>
          </w:p>
          <w:p w:rsidR="00490842" w:rsidRPr="00490842" w:rsidRDefault="00490842" w:rsidP="00490842">
            <w:pPr>
              <w:suppressAutoHyphens/>
              <w:jc w:val="center"/>
              <w:rPr>
                <w:sz w:val="16"/>
                <w:szCs w:val="16"/>
                <w:lang w:eastAsia="zh-CN"/>
              </w:rPr>
            </w:pPr>
            <w:r w:rsidRPr="00490842">
              <w:rPr>
                <w:sz w:val="16"/>
                <w:szCs w:val="16"/>
                <w:lang w:eastAsia="zh-CN"/>
              </w:rPr>
              <w:t>МБОУ «Физико-математический лицей»,</w:t>
            </w:r>
          </w:p>
          <w:p w:rsidR="00490842" w:rsidRPr="00490842" w:rsidRDefault="00490842" w:rsidP="00490842">
            <w:pPr>
              <w:suppressAutoHyphens/>
              <w:jc w:val="center"/>
              <w:rPr>
                <w:sz w:val="16"/>
                <w:szCs w:val="16"/>
                <w:lang w:eastAsia="zh-CN"/>
              </w:rPr>
            </w:pPr>
            <w:r w:rsidRPr="00490842">
              <w:rPr>
                <w:sz w:val="16"/>
                <w:szCs w:val="16"/>
                <w:lang w:eastAsia="zh-CN"/>
              </w:rPr>
              <w:t>СОШ №3,</w:t>
            </w:r>
          </w:p>
          <w:p w:rsidR="00490842" w:rsidRPr="00490842" w:rsidRDefault="00490842" w:rsidP="00490842">
            <w:pPr>
              <w:suppressAutoHyphens/>
              <w:jc w:val="center"/>
              <w:rPr>
                <w:sz w:val="16"/>
                <w:szCs w:val="16"/>
                <w:lang w:eastAsia="zh-CN"/>
              </w:rPr>
            </w:pPr>
            <w:r w:rsidRPr="00490842">
              <w:rPr>
                <w:sz w:val="16"/>
                <w:szCs w:val="16"/>
                <w:lang w:eastAsia="zh-CN"/>
              </w:rPr>
              <w:t>Гостиница «Глазов», ул</w:t>
            </w:r>
            <w:proofErr w:type="gramStart"/>
            <w:r w:rsidRPr="00490842">
              <w:rPr>
                <w:sz w:val="16"/>
                <w:szCs w:val="16"/>
                <w:lang w:eastAsia="zh-CN"/>
              </w:rPr>
              <w:t>.К</w:t>
            </w:r>
            <w:proofErr w:type="gramEnd"/>
            <w:r w:rsidRPr="00490842">
              <w:rPr>
                <w:sz w:val="16"/>
                <w:szCs w:val="16"/>
                <w:lang w:eastAsia="zh-CN"/>
              </w:rPr>
              <w:t>ороленко,</w:t>
            </w:r>
          </w:p>
          <w:p w:rsidR="00490842" w:rsidRPr="00490842" w:rsidRDefault="00490842" w:rsidP="00490842">
            <w:pPr>
              <w:suppressAutoHyphens/>
              <w:jc w:val="center"/>
              <w:rPr>
                <w:sz w:val="16"/>
                <w:szCs w:val="16"/>
                <w:lang w:eastAsia="zh-CN"/>
              </w:rPr>
            </w:pPr>
            <w:r w:rsidRPr="00490842">
              <w:rPr>
                <w:sz w:val="16"/>
                <w:szCs w:val="16"/>
                <w:lang w:eastAsia="zh-CN"/>
              </w:rPr>
              <w:t>Площадь Свободы,</w:t>
            </w:r>
          </w:p>
          <w:p w:rsidR="00490842" w:rsidRPr="00490842" w:rsidRDefault="00490842" w:rsidP="00490842">
            <w:pPr>
              <w:suppressAutoHyphens/>
              <w:jc w:val="center"/>
              <w:rPr>
                <w:sz w:val="16"/>
                <w:szCs w:val="16"/>
                <w:lang w:eastAsia="zh-CN"/>
              </w:rPr>
            </w:pPr>
            <w:r w:rsidRPr="00490842">
              <w:rPr>
                <w:sz w:val="16"/>
                <w:szCs w:val="16"/>
                <w:lang w:eastAsia="zh-CN"/>
              </w:rPr>
              <w:t>ГГПИ им. В.Г.Короленко,</w:t>
            </w:r>
          </w:p>
          <w:p w:rsidR="00490842" w:rsidRPr="00490842" w:rsidRDefault="00490842" w:rsidP="00490842">
            <w:pPr>
              <w:suppressAutoHyphens/>
              <w:jc w:val="center"/>
              <w:rPr>
                <w:sz w:val="16"/>
                <w:szCs w:val="16"/>
                <w:lang w:eastAsia="zh-CN"/>
              </w:rPr>
            </w:pPr>
            <w:r w:rsidRPr="00490842">
              <w:rPr>
                <w:sz w:val="16"/>
                <w:szCs w:val="16"/>
                <w:lang w:eastAsia="zh-CN"/>
              </w:rPr>
              <w:t>Глазовская мебельная фабрика,</w:t>
            </w:r>
          </w:p>
          <w:p w:rsidR="00490842" w:rsidRPr="00490842" w:rsidRDefault="00490842" w:rsidP="00490842">
            <w:pPr>
              <w:suppressAutoHyphens/>
              <w:jc w:val="center"/>
              <w:rPr>
                <w:sz w:val="16"/>
                <w:szCs w:val="16"/>
                <w:lang w:eastAsia="zh-CN"/>
              </w:rPr>
            </w:pPr>
            <w:r w:rsidRPr="00490842">
              <w:rPr>
                <w:sz w:val="16"/>
                <w:szCs w:val="16"/>
                <w:lang w:eastAsia="zh-CN"/>
              </w:rPr>
              <w:t>«Ростелеком»,</w:t>
            </w:r>
          </w:p>
          <w:p w:rsidR="00490842" w:rsidRPr="00490842" w:rsidRDefault="00490842" w:rsidP="00490842">
            <w:pPr>
              <w:suppressAutoHyphens/>
              <w:jc w:val="center"/>
              <w:rPr>
                <w:sz w:val="16"/>
                <w:szCs w:val="16"/>
                <w:lang w:eastAsia="zh-CN"/>
              </w:rPr>
            </w:pPr>
            <w:r w:rsidRPr="00490842">
              <w:rPr>
                <w:sz w:val="16"/>
                <w:szCs w:val="16"/>
                <w:lang w:eastAsia="zh-CN"/>
              </w:rPr>
              <w:t>СОШ №15</w:t>
            </w:r>
          </w:p>
        </w:tc>
        <w:tc>
          <w:tcPr>
            <w:tcW w:w="1462"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lastRenderedPageBreak/>
              <w:t>ул. Калинина,</w:t>
            </w:r>
          </w:p>
          <w:p w:rsidR="00490842" w:rsidRPr="00490842" w:rsidRDefault="00490842" w:rsidP="00490842">
            <w:pPr>
              <w:suppressAutoHyphens/>
              <w:jc w:val="center"/>
              <w:rPr>
                <w:sz w:val="16"/>
                <w:szCs w:val="16"/>
                <w:lang w:eastAsia="zh-CN"/>
              </w:rPr>
            </w:pPr>
            <w:r w:rsidRPr="00490842">
              <w:rPr>
                <w:sz w:val="16"/>
                <w:szCs w:val="16"/>
                <w:lang w:eastAsia="zh-CN"/>
              </w:rPr>
              <w:t>ул. Карла Маркса,</w:t>
            </w:r>
          </w:p>
          <w:p w:rsidR="00490842" w:rsidRPr="00490842" w:rsidRDefault="00490842" w:rsidP="00490842">
            <w:pPr>
              <w:suppressAutoHyphens/>
              <w:jc w:val="center"/>
              <w:rPr>
                <w:sz w:val="16"/>
                <w:szCs w:val="16"/>
                <w:lang w:eastAsia="zh-CN"/>
              </w:rPr>
            </w:pPr>
            <w:r w:rsidRPr="00490842">
              <w:rPr>
                <w:sz w:val="16"/>
                <w:szCs w:val="16"/>
                <w:lang w:eastAsia="zh-CN"/>
              </w:rPr>
              <w:t>ул. Толстого,</w:t>
            </w:r>
          </w:p>
          <w:p w:rsidR="00490842" w:rsidRPr="00490842" w:rsidRDefault="00490842" w:rsidP="00490842">
            <w:pPr>
              <w:suppressAutoHyphens/>
              <w:jc w:val="center"/>
              <w:rPr>
                <w:sz w:val="16"/>
                <w:szCs w:val="16"/>
                <w:lang w:eastAsia="zh-CN"/>
              </w:rPr>
            </w:pPr>
            <w:r w:rsidRPr="00490842">
              <w:rPr>
                <w:sz w:val="16"/>
                <w:szCs w:val="16"/>
                <w:lang w:eastAsia="zh-CN"/>
              </w:rPr>
              <w:t>пл. Свободы,</w:t>
            </w:r>
          </w:p>
          <w:p w:rsidR="00490842" w:rsidRPr="00490842" w:rsidRDefault="00490842" w:rsidP="00490842">
            <w:pPr>
              <w:suppressAutoHyphens/>
              <w:jc w:val="center"/>
              <w:rPr>
                <w:sz w:val="16"/>
                <w:szCs w:val="16"/>
                <w:lang w:eastAsia="zh-CN"/>
              </w:rPr>
            </w:pPr>
            <w:r w:rsidRPr="00490842">
              <w:rPr>
                <w:sz w:val="16"/>
                <w:szCs w:val="16"/>
                <w:lang w:eastAsia="zh-CN"/>
              </w:rPr>
              <w:t>ул. Чепецкая,</w:t>
            </w:r>
          </w:p>
          <w:p w:rsidR="00490842" w:rsidRPr="00490842" w:rsidRDefault="00490842" w:rsidP="00490842">
            <w:pPr>
              <w:suppressAutoHyphens/>
              <w:jc w:val="center"/>
              <w:rPr>
                <w:sz w:val="16"/>
                <w:szCs w:val="16"/>
                <w:lang w:eastAsia="zh-CN"/>
              </w:rPr>
            </w:pPr>
            <w:r w:rsidRPr="00490842">
              <w:rPr>
                <w:sz w:val="16"/>
                <w:szCs w:val="16"/>
                <w:lang w:eastAsia="zh-CN"/>
              </w:rPr>
              <w:t>ул. Короленко,</w:t>
            </w:r>
          </w:p>
          <w:p w:rsidR="00490842" w:rsidRPr="00490842" w:rsidRDefault="00490842" w:rsidP="00490842">
            <w:pPr>
              <w:suppressAutoHyphens/>
              <w:jc w:val="center"/>
              <w:rPr>
                <w:sz w:val="16"/>
                <w:szCs w:val="16"/>
                <w:lang w:eastAsia="zh-CN"/>
              </w:rPr>
            </w:pPr>
            <w:r w:rsidRPr="00490842">
              <w:rPr>
                <w:sz w:val="16"/>
                <w:szCs w:val="16"/>
                <w:lang w:eastAsia="zh-CN"/>
              </w:rPr>
              <w:t>ул. Кирова,</w:t>
            </w:r>
          </w:p>
          <w:p w:rsidR="00490842" w:rsidRPr="00490842" w:rsidRDefault="00490842" w:rsidP="00490842">
            <w:pPr>
              <w:suppressAutoHyphens/>
              <w:jc w:val="center"/>
              <w:rPr>
                <w:sz w:val="16"/>
                <w:szCs w:val="16"/>
                <w:lang w:eastAsia="zh-CN"/>
              </w:rPr>
            </w:pPr>
            <w:r w:rsidRPr="00490842">
              <w:rPr>
                <w:sz w:val="16"/>
                <w:szCs w:val="16"/>
                <w:lang w:eastAsia="zh-CN"/>
              </w:rPr>
              <w:t>ул. Советская,</w:t>
            </w:r>
          </w:p>
          <w:p w:rsidR="00490842" w:rsidRPr="00490842" w:rsidRDefault="00490842" w:rsidP="00490842">
            <w:pPr>
              <w:suppressAutoHyphens/>
              <w:jc w:val="center"/>
              <w:rPr>
                <w:sz w:val="16"/>
                <w:szCs w:val="16"/>
                <w:lang w:eastAsia="zh-CN"/>
              </w:rPr>
            </w:pPr>
            <w:r w:rsidRPr="00490842">
              <w:rPr>
                <w:sz w:val="16"/>
                <w:szCs w:val="16"/>
                <w:lang w:eastAsia="zh-CN"/>
              </w:rPr>
              <w:lastRenderedPageBreak/>
              <w:t xml:space="preserve">ул. Тани </w:t>
            </w:r>
            <w:proofErr w:type="spellStart"/>
            <w:r w:rsidRPr="00490842">
              <w:rPr>
                <w:sz w:val="16"/>
                <w:szCs w:val="16"/>
                <w:lang w:eastAsia="zh-CN"/>
              </w:rPr>
              <w:t>Барамзиной</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ул. Глинки,</w:t>
            </w:r>
          </w:p>
          <w:p w:rsidR="00490842" w:rsidRPr="00490842" w:rsidRDefault="00490842" w:rsidP="00490842">
            <w:pPr>
              <w:suppressAutoHyphens/>
              <w:jc w:val="center"/>
              <w:rPr>
                <w:sz w:val="16"/>
                <w:szCs w:val="16"/>
                <w:lang w:eastAsia="zh-CN"/>
              </w:rPr>
            </w:pPr>
            <w:r w:rsidRPr="00490842">
              <w:rPr>
                <w:sz w:val="16"/>
                <w:szCs w:val="16"/>
                <w:lang w:eastAsia="zh-CN"/>
              </w:rPr>
              <w:t>ул. Кирова,</w:t>
            </w:r>
          </w:p>
          <w:p w:rsidR="00490842" w:rsidRPr="00490842" w:rsidRDefault="00490842" w:rsidP="00490842">
            <w:pPr>
              <w:suppressAutoHyphens/>
              <w:jc w:val="center"/>
              <w:rPr>
                <w:sz w:val="16"/>
                <w:szCs w:val="16"/>
                <w:lang w:eastAsia="zh-CN"/>
              </w:rPr>
            </w:pPr>
            <w:r w:rsidRPr="00490842">
              <w:rPr>
                <w:sz w:val="16"/>
                <w:szCs w:val="16"/>
                <w:lang w:eastAsia="zh-CN"/>
              </w:rPr>
              <w:t>пл. Свободы,</w:t>
            </w:r>
          </w:p>
          <w:p w:rsidR="00490842" w:rsidRPr="00490842" w:rsidRDefault="00490842" w:rsidP="00490842">
            <w:pPr>
              <w:suppressAutoHyphens/>
              <w:jc w:val="center"/>
              <w:rPr>
                <w:sz w:val="16"/>
                <w:szCs w:val="16"/>
                <w:lang w:eastAsia="zh-CN"/>
              </w:rPr>
            </w:pPr>
            <w:r w:rsidRPr="00490842">
              <w:rPr>
                <w:sz w:val="16"/>
                <w:szCs w:val="16"/>
                <w:lang w:eastAsia="zh-CN"/>
              </w:rPr>
              <w:t>ул. Сибирская,</w:t>
            </w:r>
          </w:p>
          <w:p w:rsidR="00490842" w:rsidRPr="00490842" w:rsidRDefault="00490842" w:rsidP="00490842">
            <w:pPr>
              <w:suppressAutoHyphens/>
              <w:jc w:val="center"/>
              <w:rPr>
                <w:sz w:val="16"/>
                <w:szCs w:val="16"/>
                <w:lang w:eastAsia="zh-CN"/>
              </w:rPr>
            </w:pPr>
            <w:r w:rsidRPr="00490842">
              <w:rPr>
                <w:sz w:val="16"/>
                <w:szCs w:val="16"/>
                <w:lang w:eastAsia="zh-CN"/>
              </w:rPr>
              <w:t>ул. Буденного,</w:t>
            </w:r>
          </w:p>
          <w:p w:rsidR="00490842" w:rsidRPr="00490842" w:rsidRDefault="00490842" w:rsidP="00490842">
            <w:pPr>
              <w:suppressAutoHyphens/>
              <w:jc w:val="center"/>
              <w:rPr>
                <w:sz w:val="16"/>
                <w:szCs w:val="16"/>
                <w:lang w:eastAsia="zh-CN"/>
              </w:rPr>
            </w:pPr>
            <w:r w:rsidRPr="00490842">
              <w:rPr>
                <w:sz w:val="16"/>
                <w:szCs w:val="16"/>
                <w:lang w:eastAsia="zh-CN"/>
              </w:rPr>
              <w:t>ул. Толстого,</w:t>
            </w:r>
          </w:p>
          <w:p w:rsidR="00490842" w:rsidRPr="00490842" w:rsidRDefault="00490842" w:rsidP="00490842">
            <w:pPr>
              <w:suppressAutoHyphens/>
              <w:jc w:val="center"/>
              <w:rPr>
                <w:sz w:val="16"/>
                <w:szCs w:val="16"/>
                <w:lang w:eastAsia="zh-CN"/>
              </w:rPr>
            </w:pPr>
            <w:r w:rsidRPr="00490842">
              <w:rPr>
                <w:sz w:val="16"/>
                <w:szCs w:val="16"/>
                <w:lang w:eastAsia="zh-CN"/>
              </w:rPr>
              <w:t>ул. Пехтина,</w:t>
            </w:r>
          </w:p>
          <w:p w:rsidR="00490842" w:rsidRPr="00490842" w:rsidRDefault="00490842" w:rsidP="00490842">
            <w:pPr>
              <w:suppressAutoHyphens/>
              <w:jc w:val="center"/>
              <w:rPr>
                <w:sz w:val="16"/>
                <w:szCs w:val="16"/>
                <w:lang w:eastAsia="zh-CN"/>
              </w:rPr>
            </w:pPr>
            <w:r w:rsidRPr="00490842">
              <w:rPr>
                <w:sz w:val="16"/>
                <w:szCs w:val="16"/>
                <w:lang w:eastAsia="zh-CN"/>
              </w:rPr>
              <w:t>ул. Калинина</w:t>
            </w:r>
          </w:p>
        </w:tc>
        <w:tc>
          <w:tcPr>
            <w:tcW w:w="1090"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lastRenderedPageBreak/>
              <w:t>12,5</w:t>
            </w:r>
          </w:p>
        </w:tc>
        <w:tc>
          <w:tcPr>
            <w:tcW w:w="1357"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Только в</w:t>
            </w:r>
          </w:p>
          <w:p w:rsidR="00490842" w:rsidRPr="00490842" w:rsidRDefault="00490842" w:rsidP="00490842">
            <w:pPr>
              <w:suppressAutoHyphens/>
              <w:jc w:val="center"/>
              <w:rPr>
                <w:sz w:val="16"/>
                <w:szCs w:val="16"/>
                <w:lang w:eastAsia="zh-CN"/>
              </w:rPr>
            </w:pPr>
            <w:proofErr w:type="gramStart"/>
            <w:r w:rsidRPr="00490842">
              <w:rPr>
                <w:sz w:val="16"/>
                <w:szCs w:val="16"/>
                <w:lang w:eastAsia="zh-CN"/>
              </w:rPr>
              <w:t>установленных</w:t>
            </w:r>
            <w:proofErr w:type="gramEnd"/>
          </w:p>
          <w:p w:rsidR="00490842" w:rsidRPr="00490842" w:rsidRDefault="00490842" w:rsidP="00490842">
            <w:pPr>
              <w:suppressAutoHyphens/>
              <w:jc w:val="center"/>
              <w:rPr>
                <w:sz w:val="16"/>
                <w:szCs w:val="16"/>
                <w:lang w:eastAsia="zh-CN"/>
              </w:rPr>
            </w:pPr>
            <w:r w:rsidRPr="00490842">
              <w:rPr>
                <w:sz w:val="16"/>
                <w:szCs w:val="16"/>
                <w:lang w:eastAsia="zh-CN"/>
              </w:rPr>
              <w:t xml:space="preserve">остановочных </w:t>
            </w:r>
            <w:proofErr w:type="gramStart"/>
            <w:r w:rsidRPr="00490842">
              <w:rPr>
                <w:sz w:val="16"/>
                <w:szCs w:val="16"/>
                <w:lang w:eastAsia="zh-CN"/>
              </w:rPr>
              <w:t>пунктах</w:t>
            </w:r>
            <w:proofErr w:type="gramEnd"/>
          </w:p>
        </w:tc>
        <w:tc>
          <w:tcPr>
            <w:tcW w:w="1238"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По регулируемым тарифам</w:t>
            </w:r>
          </w:p>
        </w:tc>
        <w:tc>
          <w:tcPr>
            <w:tcW w:w="1134" w:type="dxa"/>
            <w:vAlign w:val="center"/>
          </w:tcPr>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r w:rsidRPr="00490842">
              <w:rPr>
                <w:sz w:val="16"/>
                <w:szCs w:val="16"/>
                <w:lang w:eastAsia="zh-CN"/>
              </w:rPr>
              <w:t>Автобус малый - 4ед.</w:t>
            </w:r>
          </w:p>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p>
        </w:tc>
        <w:tc>
          <w:tcPr>
            <w:tcW w:w="1418" w:type="dxa"/>
            <w:vAlign w:val="center"/>
          </w:tcPr>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r w:rsidRPr="00490842">
              <w:rPr>
                <w:sz w:val="16"/>
                <w:szCs w:val="16"/>
                <w:lang w:eastAsia="zh-CN"/>
              </w:rPr>
              <w:t>Любой</w:t>
            </w:r>
          </w:p>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p>
        </w:tc>
        <w:tc>
          <w:tcPr>
            <w:tcW w:w="1134" w:type="dxa"/>
            <w:vAlign w:val="center"/>
          </w:tcPr>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r w:rsidRPr="00490842">
              <w:rPr>
                <w:sz w:val="16"/>
                <w:szCs w:val="16"/>
                <w:lang w:eastAsia="zh-CN"/>
              </w:rPr>
              <w:t>01.09.2022г</w:t>
            </w:r>
          </w:p>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p>
        </w:tc>
        <w:tc>
          <w:tcPr>
            <w:tcW w:w="1559"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lastRenderedPageBreak/>
              <w:t>ИП Масленников В.В.</w:t>
            </w:r>
          </w:p>
          <w:p w:rsidR="00490842" w:rsidRPr="00490842" w:rsidRDefault="00490842" w:rsidP="00490842">
            <w:pPr>
              <w:suppressAutoHyphens/>
              <w:jc w:val="center"/>
              <w:rPr>
                <w:sz w:val="16"/>
                <w:szCs w:val="16"/>
                <w:lang w:eastAsia="zh-CN"/>
              </w:rPr>
            </w:pPr>
            <w:r w:rsidRPr="00490842">
              <w:rPr>
                <w:sz w:val="16"/>
                <w:szCs w:val="16"/>
                <w:lang w:eastAsia="zh-CN"/>
              </w:rPr>
              <w:t>Удмуртская Республика, г. Глазов, ул. Республиканская, д. 54/8, кв. 22</w:t>
            </w:r>
          </w:p>
          <w:p w:rsidR="00490842" w:rsidRPr="00490842" w:rsidRDefault="00490842" w:rsidP="00490842">
            <w:pPr>
              <w:suppressAutoHyphens/>
              <w:jc w:val="center"/>
              <w:rPr>
                <w:sz w:val="16"/>
                <w:szCs w:val="16"/>
                <w:lang w:eastAsia="zh-CN"/>
              </w:rPr>
            </w:pPr>
          </w:p>
        </w:tc>
      </w:tr>
      <w:tr w:rsidR="00490842" w:rsidRPr="00490842" w:rsidTr="00490842">
        <w:trPr>
          <w:trHeight w:val="20"/>
        </w:trPr>
        <w:tc>
          <w:tcPr>
            <w:tcW w:w="719"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lastRenderedPageBreak/>
              <w:t>6</w:t>
            </w:r>
          </w:p>
        </w:tc>
        <w:tc>
          <w:tcPr>
            <w:tcW w:w="425"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4</w:t>
            </w:r>
          </w:p>
        </w:tc>
        <w:tc>
          <w:tcPr>
            <w:tcW w:w="137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ул. Калинина-Электросети</w:t>
            </w:r>
          </w:p>
        </w:tc>
        <w:tc>
          <w:tcPr>
            <w:tcW w:w="2410"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СОШ №15,</w:t>
            </w:r>
          </w:p>
          <w:p w:rsidR="00490842" w:rsidRPr="00490842" w:rsidRDefault="00490842" w:rsidP="00490842">
            <w:pPr>
              <w:suppressAutoHyphens/>
              <w:jc w:val="center"/>
              <w:rPr>
                <w:sz w:val="16"/>
                <w:szCs w:val="16"/>
                <w:lang w:eastAsia="zh-CN"/>
              </w:rPr>
            </w:pPr>
            <w:r w:rsidRPr="00490842">
              <w:rPr>
                <w:sz w:val="16"/>
                <w:szCs w:val="16"/>
                <w:lang w:eastAsia="zh-CN"/>
              </w:rPr>
              <w:t>«Сбербанк России»,</w:t>
            </w:r>
          </w:p>
          <w:p w:rsidR="00490842" w:rsidRPr="00490842" w:rsidRDefault="00490842" w:rsidP="00490842">
            <w:pPr>
              <w:suppressAutoHyphens/>
              <w:jc w:val="center"/>
              <w:rPr>
                <w:sz w:val="16"/>
                <w:szCs w:val="16"/>
                <w:lang w:eastAsia="zh-CN"/>
              </w:rPr>
            </w:pPr>
            <w:r w:rsidRPr="00490842">
              <w:rPr>
                <w:sz w:val="16"/>
                <w:szCs w:val="16"/>
                <w:lang w:eastAsia="zh-CN"/>
              </w:rPr>
              <w:t>Площадь Свободы,</w:t>
            </w:r>
          </w:p>
          <w:p w:rsidR="00490842" w:rsidRPr="00490842" w:rsidRDefault="00490842" w:rsidP="00490842">
            <w:pPr>
              <w:suppressAutoHyphens/>
              <w:jc w:val="center"/>
              <w:rPr>
                <w:sz w:val="16"/>
                <w:szCs w:val="16"/>
                <w:lang w:eastAsia="zh-CN"/>
              </w:rPr>
            </w:pPr>
            <w:r w:rsidRPr="00490842">
              <w:rPr>
                <w:sz w:val="16"/>
                <w:szCs w:val="16"/>
                <w:lang w:eastAsia="zh-CN"/>
              </w:rPr>
              <w:t>Ул</w:t>
            </w:r>
            <w:proofErr w:type="gramStart"/>
            <w:r w:rsidRPr="00490842">
              <w:rPr>
                <w:sz w:val="16"/>
                <w:szCs w:val="16"/>
                <w:lang w:eastAsia="zh-CN"/>
              </w:rPr>
              <w:t>.К</w:t>
            </w:r>
            <w:proofErr w:type="gramEnd"/>
            <w:r w:rsidRPr="00490842">
              <w:rPr>
                <w:sz w:val="16"/>
                <w:szCs w:val="16"/>
                <w:lang w:eastAsia="zh-CN"/>
              </w:rPr>
              <w:t>ороленко,</w:t>
            </w:r>
          </w:p>
          <w:p w:rsidR="00490842" w:rsidRPr="00490842" w:rsidRDefault="00490842" w:rsidP="00490842">
            <w:pPr>
              <w:suppressAutoHyphens/>
              <w:jc w:val="center"/>
              <w:rPr>
                <w:sz w:val="16"/>
                <w:szCs w:val="16"/>
                <w:lang w:eastAsia="zh-CN"/>
              </w:rPr>
            </w:pPr>
            <w:r w:rsidRPr="00490842">
              <w:rPr>
                <w:sz w:val="16"/>
                <w:szCs w:val="16"/>
                <w:lang w:eastAsia="zh-CN"/>
              </w:rPr>
              <w:t>Детская художественная школа,</w:t>
            </w:r>
          </w:p>
          <w:p w:rsidR="00490842" w:rsidRPr="00490842" w:rsidRDefault="00490842" w:rsidP="00490842">
            <w:pPr>
              <w:suppressAutoHyphens/>
              <w:jc w:val="center"/>
              <w:rPr>
                <w:sz w:val="16"/>
                <w:szCs w:val="16"/>
                <w:lang w:eastAsia="zh-CN"/>
              </w:rPr>
            </w:pPr>
            <w:proofErr w:type="spellStart"/>
            <w:r w:rsidRPr="00490842">
              <w:rPr>
                <w:sz w:val="16"/>
                <w:szCs w:val="16"/>
                <w:lang w:eastAsia="zh-CN"/>
              </w:rPr>
              <w:t>Набережный</w:t>
            </w:r>
            <w:proofErr w:type="spellEnd"/>
            <w:r w:rsidRPr="00490842">
              <w:rPr>
                <w:sz w:val="16"/>
                <w:szCs w:val="16"/>
                <w:lang w:eastAsia="zh-CN"/>
              </w:rPr>
              <w:t xml:space="preserve"> филиал библиотеки им.В.Г. Короленко,</w:t>
            </w:r>
          </w:p>
          <w:p w:rsidR="00490842" w:rsidRPr="00490842" w:rsidRDefault="00490842" w:rsidP="00490842">
            <w:pPr>
              <w:suppressAutoHyphens/>
              <w:jc w:val="center"/>
              <w:rPr>
                <w:sz w:val="16"/>
                <w:szCs w:val="16"/>
                <w:lang w:eastAsia="zh-CN"/>
              </w:rPr>
            </w:pPr>
            <w:r w:rsidRPr="00490842">
              <w:rPr>
                <w:sz w:val="16"/>
                <w:szCs w:val="16"/>
                <w:lang w:eastAsia="zh-CN"/>
              </w:rPr>
              <w:t>Культурный центр Россия,</w:t>
            </w:r>
          </w:p>
          <w:p w:rsidR="00490842" w:rsidRPr="00490842" w:rsidRDefault="00490842" w:rsidP="00490842">
            <w:pPr>
              <w:suppressAutoHyphens/>
              <w:jc w:val="center"/>
              <w:rPr>
                <w:sz w:val="16"/>
                <w:szCs w:val="16"/>
                <w:lang w:eastAsia="zh-CN"/>
              </w:rPr>
            </w:pPr>
            <w:r w:rsidRPr="00490842">
              <w:rPr>
                <w:sz w:val="16"/>
                <w:szCs w:val="16"/>
                <w:lang w:eastAsia="zh-CN"/>
              </w:rPr>
              <w:t>СОШ №3,</w:t>
            </w:r>
          </w:p>
          <w:p w:rsidR="00490842" w:rsidRPr="00490842" w:rsidRDefault="00490842" w:rsidP="00490842">
            <w:pPr>
              <w:suppressAutoHyphens/>
              <w:jc w:val="center"/>
              <w:rPr>
                <w:sz w:val="16"/>
                <w:szCs w:val="16"/>
                <w:lang w:eastAsia="zh-CN"/>
              </w:rPr>
            </w:pPr>
            <w:r w:rsidRPr="00490842">
              <w:rPr>
                <w:sz w:val="16"/>
                <w:szCs w:val="16"/>
                <w:lang w:eastAsia="zh-CN"/>
              </w:rPr>
              <w:t>Ледовый дворец спорта «Глазов Арена»,</w:t>
            </w:r>
          </w:p>
          <w:p w:rsidR="00490842" w:rsidRPr="00490842" w:rsidRDefault="00490842" w:rsidP="00490842">
            <w:pPr>
              <w:suppressAutoHyphens/>
              <w:jc w:val="center"/>
              <w:rPr>
                <w:sz w:val="16"/>
                <w:szCs w:val="16"/>
                <w:lang w:eastAsia="zh-CN"/>
              </w:rPr>
            </w:pPr>
            <w:r w:rsidRPr="00490842">
              <w:rPr>
                <w:sz w:val="16"/>
                <w:szCs w:val="16"/>
                <w:lang w:eastAsia="zh-CN"/>
              </w:rPr>
              <w:t>Администрация города Глазова,</w:t>
            </w:r>
          </w:p>
          <w:p w:rsidR="00490842" w:rsidRPr="00490842" w:rsidRDefault="00490842" w:rsidP="00490842">
            <w:pPr>
              <w:suppressAutoHyphens/>
              <w:jc w:val="center"/>
              <w:rPr>
                <w:sz w:val="16"/>
                <w:szCs w:val="16"/>
                <w:lang w:eastAsia="zh-CN"/>
              </w:rPr>
            </w:pPr>
            <w:r w:rsidRPr="00490842">
              <w:rPr>
                <w:sz w:val="16"/>
                <w:szCs w:val="16"/>
                <w:lang w:eastAsia="zh-CN"/>
              </w:rPr>
              <w:t>Глазовский аграрно-промышленный техникум,</w:t>
            </w:r>
          </w:p>
          <w:p w:rsidR="00490842" w:rsidRPr="00490842" w:rsidRDefault="00490842" w:rsidP="00490842">
            <w:pPr>
              <w:suppressAutoHyphens/>
              <w:jc w:val="center"/>
              <w:rPr>
                <w:sz w:val="16"/>
                <w:szCs w:val="16"/>
                <w:lang w:eastAsia="zh-CN"/>
              </w:rPr>
            </w:pPr>
            <w:r w:rsidRPr="00490842">
              <w:rPr>
                <w:sz w:val="16"/>
                <w:szCs w:val="16"/>
                <w:lang w:eastAsia="zh-CN"/>
              </w:rPr>
              <w:t>«</w:t>
            </w:r>
            <w:proofErr w:type="spellStart"/>
            <w:r w:rsidRPr="00490842">
              <w:rPr>
                <w:sz w:val="16"/>
                <w:szCs w:val="16"/>
                <w:lang w:eastAsia="zh-CN"/>
              </w:rPr>
              <w:t>Реммаш</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Автотранспортное предприятие,</w:t>
            </w:r>
          </w:p>
          <w:p w:rsidR="00490842" w:rsidRPr="00490842" w:rsidRDefault="00490842" w:rsidP="00490842">
            <w:pPr>
              <w:suppressAutoHyphens/>
              <w:jc w:val="center"/>
              <w:rPr>
                <w:sz w:val="16"/>
                <w:szCs w:val="16"/>
                <w:lang w:eastAsia="zh-CN"/>
              </w:rPr>
            </w:pPr>
            <w:r w:rsidRPr="00490842">
              <w:rPr>
                <w:sz w:val="16"/>
                <w:szCs w:val="16"/>
                <w:lang w:eastAsia="zh-CN"/>
              </w:rPr>
              <w:t>«</w:t>
            </w:r>
            <w:proofErr w:type="spellStart"/>
            <w:r w:rsidRPr="00490842">
              <w:rPr>
                <w:sz w:val="16"/>
                <w:szCs w:val="16"/>
                <w:lang w:eastAsia="zh-CN"/>
              </w:rPr>
              <w:t>Мостресткондитер</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«Глазов-Молоко»,</w:t>
            </w:r>
          </w:p>
          <w:p w:rsidR="00490842" w:rsidRPr="00490842" w:rsidRDefault="00490842" w:rsidP="00490842">
            <w:pPr>
              <w:suppressAutoHyphens/>
              <w:jc w:val="center"/>
              <w:rPr>
                <w:sz w:val="16"/>
                <w:szCs w:val="16"/>
                <w:lang w:eastAsia="zh-CN"/>
              </w:rPr>
            </w:pPr>
            <w:r w:rsidRPr="00490842">
              <w:rPr>
                <w:sz w:val="16"/>
                <w:szCs w:val="16"/>
                <w:lang w:eastAsia="zh-CN"/>
              </w:rPr>
              <w:t>«Глазов-Электрон»,</w:t>
            </w:r>
          </w:p>
          <w:p w:rsidR="00490842" w:rsidRPr="00490842" w:rsidRDefault="00490842" w:rsidP="00490842">
            <w:pPr>
              <w:suppressAutoHyphens/>
              <w:jc w:val="center"/>
              <w:rPr>
                <w:sz w:val="16"/>
                <w:szCs w:val="16"/>
                <w:lang w:eastAsia="zh-CN"/>
              </w:rPr>
            </w:pPr>
            <w:proofErr w:type="spellStart"/>
            <w:r w:rsidRPr="00490842">
              <w:rPr>
                <w:sz w:val="16"/>
                <w:szCs w:val="16"/>
                <w:lang w:eastAsia="zh-CN"/>
              </w:rPr>
              <w:t>Россети</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«Глазов-Электрон»,</w:t>
            </w:r>
          </w:p>
          <w:p w:rsidR="00490842" w:rsidRPr="00490842" w:rsidRDefault="00490842" w:rsidP="00490842">
            <w:pPr>
              <w:suppressAutoHyphens/>
              <w:jc w:val="center"/>
              <w:rPr>
                <w:sz w:val="16"/>
                <w:szCs w:val="16"/>
                <w:lang w:eastAsia="zh-CN"/>
              </w:rPr>
            </w:pPr>
            <w:r w:rsidRPr="00490842">
              <w:rPr>
                <w:sz w:val="16"/>
                <w:szCs w:val="16"/>
                <w:lang w:eastAsia="zh-CN"/>
              </w:rPr>
              <w:t>«Глазов-Молоко»,</w:t>
            </w:r>
          </w:p>
          <w:p w:rsidR="00490842" w:rsidRPr="00490842" w:rsidRDefault="00490842" w:rsidP="00490842">
            <w:pPr>
              <w:suppressAutoHyphens/>
              <w:jc w:val="center"/>
              <w:rPr>
                <w:sz w:val="16"/>
                <w:szCs w:val="16"/>
                <w:lang w:eastAsia="zh-CN"/>
              </w:rPr>
            </w:pPr>
            <w:r w:rsidRPr="00490842">
              <w:rPr>
                <w:sz w:val="16"/>
                <w:szCs w:val="16"/>
                <w:lang w:eastAsia="zh-CN"/>
              </w:rPr>
              <w:t>«</w:t>
            </w:r>
            <w:proofErr w:type="spellStart"/>
            <w:r w:rsidRPr="00490842">
              <w:rPr>
                <w:sz w:val="16"/>
                <w:szCs w:val="16"/>
                <w:lang w:eastAsia="zh-CN"/>
              </w:rPr>
              <w:t>Мостресткондитер</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Автотранспортное предприятие,</w:t>
            </w:r>
          </w:p>
          <w:p w:rsidR="00490842" w:rsidRPr="00490842" w:rsidRDefault="00490842" w:rsidP="00490842">
            <w:pPr>
              <w:suppressAutoHyphens/>
              <w:jc w:val="center"/>
              <w:rPr>
                <w:sz w:val="16"/>
                <w:szCs w:val="16"/>
                <w:lang w:eastAsia="zh-CN"/>
              </w:rPr>
            </w:pPr>
            <w:r w:rsidRPr="00490842">
              <w:rPr>
                <w:sz w:val="16"/>
                <w:szCs w:val="16"/>
                <w:lang w:eastAsia="zh-CN"/>
              </w:rPr>
              <w:t>«</w:t>
            </w:r>
            <w:proofErr w:type="spellStart"/>
            <w:r w:rsidRPr="00490842">
              <w:rPr>
                <w:sz w:val="16"/>
                <w:szCs w:val="16"/>
                <w:lang w:eastAsia="zh-CN"/>
              </w:rPr>
              <w:t>Реммаш</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Глазовский аграрно-промышленный техникум,</w:t>
            </w:r>
          </w:p>
          <w:p w:rsidR="00490842" w:rsidRPr="00490842" w:rsidRDefault="00490842" w:rsidP="00490842">
            <w:pPr>
              <w:suppressAutoHyphens/>
              <w:jc w:val="center"/>
              <w:rPr>
                <w:sz w:val="16"/>
                <w:szCs w:val="16"/>
                <w:lang w:eastAsia="zh-CN"/>
              </w:rPr>
            </w:pPr>
            <w:proofErr w:type="spellStart"/>
            <w:r w:rsidRPr="00490842">
              <w:rPr>
                <w:sz w:val="16"/>
                <w:szCs w:val="16"/>
                <w:lang w:eastAsia="zh-CN"/>
              </w:rPr>
              <w:lastRenderedPageBreak/>
              <w:t>Ул</w:t>
            </w:r>
            <w:proofErr w:type="gramStart"/>
            <w:r w:rsidRPr="00490842">
              <w:rPr>
                <w:sz w:val="16"/>
                <w:szCs w:val="16"/>
                <w:lang w:eastAsia="zh-CN"/>
              </w:rPr>
              <w:t>.С</w:t>
            </w:r>
            <w:proofErr w:type="gramEnd"/>
            <w:r w:rsidRPr="00490842">
              <w:rPr>
                <w:sz w:val="16"/>
                <w:szCs w:val="16"/>
                <w:lang w:eastAsia="zh-CN"/>
              </w:rPr>
              <w:t>улимова</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Автовокзал – Железнодорожный вокзал,</w:t>
            </w:r>
          </w:p>
          <w:p w:rsidR="00490842" w:rsidRPr="00490842" w:rsidRDefault="00490842" w:rsidP="00490842">
            <w:pPr>
              <w:suppressAutoHyphens/>
              <w:jc w:val="center"/>
              <w:rPr>
                <w:sz w:val="16"/>
                <w:szCs w:val="16"/>
                <w:lang w:eastAsia="zh-CN"/>
              </w:rPr>
            </w:pPr>
            <w:r w:rsidRPr="00490842">
              <w:rPr>
                <w:sz w:val="16"/>
                <w:szCs w:val="16"/>
                <w:lang w:eastAsia="zh-CN"/>
              </w:rPr>
              <w:t>Глазовская мебельная фабрика,</w:t>
            </w:r>
          </w:p>
          <w:p w:rsidR="00490842" w:rsidRPr="00490842" w:rsidRDefault="00490842" w:rsidP="00490842">
            <w:pPr>
              <w:suppressAutoHyphens/>
              <w:jc w:val="center"/>
              <w:rPr>
                <w:sz w:val="16"/>
                <w:szCs w:val="16"/>
                <w:lang w:eastAsia="zh-CN"/>
              </w:rPr>
            </w:pPr>
            <w:r w:rsidRPr="00490842">
              <w:rPr>
                <w:sz w:val="16"/>
                <w:szCs w:val="16"/>
                <w:lang w:eastAsia="zh-CN"/>
              </w:rPr>
              <w:t>«Ростелеком»,</w:t>
            </w:r>
          </w:p>
          <w:p w:rsidR="00490842" w:rsidRPr="00490842" w:rsidRDefault="00490842" w:rsidP="00490842">
            <w:pPr>
              <w:suppressAutoHyphens/>
              <w:jc w:val="center"/>
              <w:rPr>
                <w:sz w:val="16"/>
                <w:szCs w:val="16"/>
                <w:lang w:eastAsia="zh-CN"/>
              </w:rPr>
            </w:pPr>
            <w:r w:rsidRPr="00490842">
              <w:rPr>
                <w:sz w:val="16"/>
                <w:szCs w:val="16"/>
                <w:lang w:eastAsia="zh-CN"/>
              </w:rPr>
              <w:t>СОШ №15</w:t>
            </w:r>
          </w:p>
        </w:tc>
        <w:tc>
          <w:tcPr>
            <w:tcW w:w="1462"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lastRenderedPageBreak/>
              <w:t>ул. Калинина,</w:t>
            </w:r>
          </w:p>
          <w:p w:rsidR="00490842" w:rsidRPr="00490842" w:rsidRDefault="00490842" w:rsidP="00490842">
            <w:pPr>
              <w:suppressAutoHyphens/>
              <w:jc w:val="center"/>
              <w:rPr>
                <w:sz w:val="16"/>
                <w:szCs w:val="16"/>
                <w:lang w:eastAsia="zh-CN"/>
              </w:rPr>
            </w:pPr>
            <w:r w:rsidRPr="00490842">
              <w:rPr>
                <w:sz w:val="16"/>
                <w:szCs w:val="16"/>
                <w:lang w:eastAsia="zh-CN"/>
              </w:rPr>
              <w:t>ул. Карла Маркса,</w:t>
            </w:r>
          </w:p>
          <w:p w:rsidR="00490842" w:rsidRPr="00490842" w:rsidRDefault="00490842" w:rsidP="00490842">
            <w:pPr>
              <w:suppressAutoHyphens/>
              <w:jc w:val="center"/>
              <w:rPr>
                <w:sz w:val="16"/>
                <w:szCs w:val="16"/>
                <w:lang w:eastAsia="zh-CN"/>
              </w:rPr>
            </w:pPr>
            <w:r w:rsidRPr="00490842">
              <w:rPr>
                <w:sz w:val="16"/>
                <w:szCs w:val="16"/>
                <w:lang w:eastAsia="zh-CN"/>
              </w:rPr>
              <w:t>ул. Толстого,</w:t>
            </w:r>
          </w:p>
          <w:p w:rsidR="00490842" w:rsidRPr="00490842" w:rsidRDefault="00490842" w:rsidP="00490842">
            <w:pPr>
              <w:suppressAutoHyphens/>
              <w:jc w:val="center"/>
              <w:rPr>
                <w:sz w:val="16"/>
                <w:szCs w:val="16"/>
                <w:lang w:eastAsia="zh-CN"/>
              </w:rPr>
            </w:pPr>
            <w:r w:rsidRPr="00490842">
              <w:rPr>
                <w:sz w:val="16"/>
                <w:szCs w:val="16"/>
                <w:lang w:eastAsia="zh-CN"/>
              </w:rPr>
              <w:t>пл. Свободы,</w:t>
            </w:r>
          </w:p>
          <w:p w:rsidR="00490842" w:rsidRPr="00490842" w:rsidRDefault="00490842" w:rsidP="00490842">
            <w:pPr>
              <w:suppressAutoHyphens/>
              <w:jc w:val="center"/>
              <w:rPr>
                <w:sz w:val="16"/>
                <w:szCs w:val="16"/>
                <w:lang w:eastAsia="zh-CN"/>
              </w:rPr>
            </w:pPr>
            <w:r w:rsidRPr="00490842">
              <w:rPr>
                <w:sz w:val="16"/>
                <w:szCs w:val="16"/>
                <w:lang w:eastAsia="zh-CN"/>
              </w:rPr>
              <w:t>ул. Чепецкая,</w:t>
            </w:r>
          </w:p>
          <w:p w:rsidR="00490842" w:rsidRPr="00490842" w:rsidRDefault="00490842" w:rsidP="00490842">
            <w:pPr>
              <w:suppressAutoHyphens/>
              <w:jc w:val="center"/>
              <w:rPr>
                <w:sz w:val="16"/>
                <w:szCs w:val="16"/>
                <w:lang w:eastAsia="zh-CN"/>
              </w:rPr>
            </w:pPr>
            <w:r w:rsidRPr="00490842">
              <w:rPr>
                <w:sz w:val="16"/>
                <w:szCs w:val="16"/>
                <w:lang w:eastAsia="zh-CN"/>
              </w:rPr>
              <w:t xml:space="preserve">ул. Тани </w:t>
            </w:r>
            <w:proofErr w:type="spellStart"/>
            <w:r w:rsidRPr="00490842">
              <w:rPr>
                <w:sz w:val="16"/>
                <w:szCs w:val="16"/>
                <w:lang w:eastAsia="zh-CN"/>
              </w:rPr>
              <w:t>Барамзиной</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ул. Советская,</w:t>
            </w:r>
          </w:p>
          <w:p w:rsidR="00490842" w:rsidRPr="00490842" w:rsidRDefault="00490842" w:rsidP="00490842">
            <w:pPr>
              <w:suppressAutoHyphens/>
              <w:jc w:val="center"/>
              <w:rPr>
                <w:sz w:val="16"/>
                <w:szCs w:val="16"/>
                <w:lang w:eastAsia="zh-CN"/>
              </w:rPr>
            </w:pPr>
            <w:r w:rsidRPr="00490842">
              <w:rPr>
                <w:sz w:val="16"/>
                <w:szCs w:val="16"/>
                <w:lang w:eastAsia="zh-CN"/>
              </w:rPr>
              <w:t>ул. Кирова,</w:t>
            </w:r>
          </w:p>
          <w:p w:rsidR="00490842" w:rsidRPr="00490842" w:rsidRDefault="00490842" w:rsidP="00490842">
            <w:pPr>
              <w:suppressAutoHyphens/>
              <w:jc w:val="center"/>
              <w:rPr>
                <w:sz w:val="16"/>
                <w:szCs w:val="16"/>
                <w:lang w:eastAsia="zh-CN"/>
              </w:rPr>
            </w:pPr>
            <w:r w:rsidRPr="00490842">
              <w:rPr>
                <w:sz w:val="16"/>
                <w:szCs w:val="16"/>
                <w:lang w:eastAsia="zh-CN"/>
              </w:rPr>
              <w:t>ул. Ленина,</w:t>
            </w:r>
          </w:p>
          <w:p w:rsidR="00490842" w:rsidRPr="00490842" w:rsidRDefault="00490842" w:rsidP="00490842">
            <w:pPr>
              <w:suppressAutoHyphens/>
              <w:jc w:val="center"/>
              <w:rPr>
                <w:sz w:val="16"/>
                <w:szCs w:val="16"/>
                <w:lang w:eastAsia="zh-CN"/>
              </w:rPr>
            </w:pPr>
            <w:r w:rsidRPr="00490842">
              <w:rPr>
                <w:sz w:val="16"/>
                <w:szCs w:val="16"/>
                <w:lang w:eastAsia="zh-CN"/>
              </w:rPr>
              <w:t xml:space="preserve">ул. </w:t>
            </w:r>
            <w:proofErr w:type="spellStart"/>
            <w:r w:rsidRPr="00490842">
              <w:rPr>
                <w:sz w:val="16"/>
                <w:szCs w:val="16"/>
                <w:lang w:eastAsia="zh-CN"/>
              </w:rPr>
              <w:t>Пряженникова</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Путепровод,</w:t>
            </w:r>
          </w:p>
          <w:p w:rsidR="00490842" w:rsidRPr="00490842" w:rsidRDefault="00490842" w:rsidP="00490842">
            <w:pPr>
              <w:suppressAutoHyphens/>
              <w:jc w:val="center"/>
              <w:rPr>
                <w:sz w:val="16"/>
                <w:szCs w:val="16"/>
                <w:lang w:eastAsia="zh-CN"/>
              </w:rPr>
            </w:pPr>
            <w:r w:rsidRPr="00490842">
              <w:rPr>
                <w:sz w:val="16"/>
                <w:szCs w:val="16"/>
                <w:lang w:eastAsia="zh-CN"/>
              </w:rPr>
              <w:t>ул. Драгунова,</w:t>
            </w:r>
          </w:p>
          <w:p w:rsidR="00490842" w:rsidRPr="00490842" w:rsidRDefault="00490842" w:rsidP="00490842">
            <w:pPr>
              <w:suppressAutoHyphens/>
              <w:jc w:val="center"/>
              <w:rPr>
                <w:sz w:val="16"/>
                <w:szCs w:val="16"/>
                <w:lang w:eastAsia="zh-CN"/>
              </w:rPr>
            </w:pPr>
            <w:r w:rsidRPr="00490842">
              <w:rPr>
                <w:sz w:val="16"/>
                <w:szCs w:val="16"/>
                <w:lang w:eastAsia="zh-CN"/>
              </w:rPr>
              <w:t xml:space="preserve">ул. </w:t>
            </w:r>
            <w:proofErr w:type="spellStart"/>
            <w:r w:rsidRPr="00490842">
              <w:rPr>
                <w:sz w:val="16"/>
                <w:szCs w:val="16"/>
                <w:lang w:eastAsia="zh-CN"/>
              </w:rPr>
              <w:t>Сулимова</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ул. Буденного,</w:t>
            </w:r>
          </w:p>
          <w:p w:rsidR="00490842" w:rsidRPr="00490842" w:rsidRDefault="00490842" w:rsidP="00490842">
            <w:pPr>
              <w:suppressAutoHyphens/>
              <w:jc w:val="center"/>
              <w:rPr>
                <w:sz w:val="16"/>
                <w:szCs w:val="16"/>
                <w:lang w:eastAsia="zh-CN"/>
              </w:rPr>
            </w:pPr>
            <w:r w:rsidRPr="00490842">
              <w:rPr>
                <w:sz w:val="16"/>
                <w:szCs w:val="16"/>
                <w:lang w:eastAsia="zh-CN"/>
              </w:rPr>
              <w:t>ул. Толстого,</w:t>
            </w:r>
          </w:p>
          <w:p w:rsidR="00490842" w:rsidRPr="00490842" w:rsidRDefault="00490842" w:rsidP="00490842">
            <w:pPr>
              <w:suppressAutoHyphens/>
              <w:jc w:val="center"/>
              <w:rPr>
                <w:sz w:val="16"/>
                <w:szCs w:val="16"/>
                <w:lang w:eastAsia="zh-CN"/>
              </w:rPr>
            </w:pPr>
            <w:r w:rsidRPr="00490842">
              <w:rPr>
                <w:sz w:val="16"/>
                <w:szCs w:val="16"/>
                <w:lang w:eastAsia="zh-CN"/>
              </w:rPr>
              <w:t>ул. Пехтина,</w:t>
            </w:r>
          </w:p>
          <w:p w:rsidR="00490842" w:rsidRPr="00490842" w:rsidRDefault="00490842" w:rsidP="00490842">
            <w:pPr>
              <w:suppressAutoHyphens/>
              <w:jc w:val="center"/>
              <w:rPr>
                <w:sz w:val="16"/>
                <w:szCs w:val="16"/>
                <w:lang w:eastAsia="zh-CN"/>
              </w:rPr>
            </w:pPr>
            <w:r w:rsidRPr="00490842">
              <w:rPr>
                <w:sz w:val="16"/>
                <w:szCs w:val="16"/>
                <w:lang w:eastAsia="zh-CN"/>
              </w:rPr>
              <w:t>ул. Калинина</w:t>
            </w:r>
          </w:p>
        </w:tc>
        <w:tc>
          <w:tcPr>
            <w:tcW w:w="1090"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15,0</w:t>
            </w:r>
          </w:p>
        </w:tc>
        <w:tc>
          <w:tcPr>
            <w:tcW w:w="1357"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Только в</w:t>
            </w:r>
          </w:p>
          <w:p w:rsidR="00490842" w:rsidRPr="00490842" w:rsidRDefault="00490842" w:rsidP="00490842">
            <w:pPr>
              <w:suppressAutoHyphens/>
              <w:jc w:val="center"/>
              <w:rPr>
                <w:sz w:val="16"/>
                <w:szCs w:val="16"/>
                <w:lang w:eastAsia="zh-CN"/>
              </w:rPr>
            </w:pPr>
            <w:proofErr w:type="gramStart"/>
            <w:r w:rsidRPr="00490842">
              <w:rPr>
                <w:sz w:val="16"/>
                <w:szCs w:val="16"/>
                <w:lang w:eastAsia="zh-CN"/>
              </w:rPr>
              <w:t>установленных</w:t>
            </w:r>
            <w:proofErr w:type="gramEnd"/>
          </w:p>
          <w:p w:rsidR="00490842" w:rsidRPr="00490842" w:rsidRDefault="00490842" w:rsidP="00490842">
            <w:pPr>
              <w:suppressAutoHyphens/>
              <w:jc w:val="center"/>
              <w:rPr>
                <w:sz w:val="16"/>
                <w:szCs w:val="16"/>
                <w:lang w:eastAsia="zh-CN"/>
              </w:rPr>
            </w:pPr>
            <w:r w:rsidRPr="00490842">
              <w:rPr>
                <w:sz w:val="16"/>
                <w:szCs w:val="16"/>
                <w:lang w:eastAsia="zh-CN"/>
              </w:rPr>
              <w:t xml:space="preserve">остановочных </w:t>
            </w:r>
            <w:proofErr w:type="gramStart"/>
            <w:r w:rsidRPr="00490842">
              <w:rPr>
                <w:sz w:val="16"/>
                <w:szCs w:val="16"/>
                <w:lang w:eastAsia="zh-CN"/>
              </w:rPr>
              <w:t>пунктах</w:t>
            </w:r>
            <w:proofErr w:type="gramEnd"/>
          </w:p>
        </w:tc>
        <w:tc>
          <w:tcPr>
            <w:tcW w:w="1238"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По регулируемым тарифам</w:t>
            </w:r>
          </w:p>
        </w:tc>
        <w:tc>
          <w:tcPr>
            <w:tcW w:w="113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Автобус малый -3ед.</w:t>
            </w:r>
          </w:p>
        </w:tc>
        <w:tc>
          <w:tcPr>
            <w:tcW w:w="1418"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любой</w:t>
            </w:r>
          </w:p>
        </w:tc>
        <w:tc>
          <w:tcPr>
            <w:tcW w:w="113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01.09.2022</w:t>
            </w:r>
          </w:p>
        </w:tc>
        <w:tc>
          <w:tcPr>
            <w:tcW w:w="1559"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ООО «Форсаж»</w:t>
            </w:r>
            <w:r w:rsidRPr="00490842">
              <w:rPr>
                <w:lang w:eastAsia="zh-CN"/>
              </w:rPr>
              <w:t xml:space="preserve"> </w:t>
            </w:r>
            <w:r w:rsidRPr="00490842">
              <w:rPr>
                <w:sz w:val="16"/>
                <w:szCs w:val="16"/>
                <w:lang w:eastAsia="zh-CN"/>
              </w:rPr>
              <w:t>427629, УР, г. Глазов, Красногорский тракт, д. 26, помещение 11</w:t>
            </w:r>
          </w:p>
        </w:tc>
      </w:tr>
      <w:tr w:rsidR="00490842" w:rsidRPr="00490842" w:rsidTr="00490842">
        <w:trPr>
          <w:trHeight w:val="20"/>
        </w:trPr>
        <w:tc>
          <w:tcPr>
            <w:tcW w:w="719"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lastRenderedPageBreak/>
              <w:t>7</w:t>
            </w:r>
          </w:p>
        </w:tc>
        <w:tc>
          <w:tcPr>
            <w:tcW w:w="425"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5</w:t>
            </w:r>
          </w:p>
        </w:tc>
        <w:tc>
          <w:tcPr>
            <w:tcW w:w="137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 xml:space="preserve">ул. Калинина-п. </w:t>
            </w:r>
            <w:proofErr w:type="spellStart"/>
            <w:r w:rsidRPr="00490842">
              <w:rPr>
                <w:sz w:val="16"/>
                <w:szCs w:val="16"/>
                <w:lang w:eastAsia="zh-CN"/>
              </w:rPr>
              <w:t>Сыг</w:t>
            </w:r>
            <w:proofErr w:type="gramStart"/>
            <w:r w:rsidRPr="00490842">
              <w:rPr>
                <w:sz w:val="16"/>
                <w:szCs w:val="16"/>
                <w:lang w:eastAsia="zh-CN"/>
              </w:rPr>
              <w:t>а</w:t>
            </w:r>
            <w:proofErr w:type="spellEnd"/>
            <w:r w:rsidRPr="00490842">
              <w:rPr>
                <w:sz w:val="16"/>
                <w:szCs w:val="16"/>
                <w:lang w:eastAsia="zh-CN"/>
              </w:rPr>
              <w:t>-</w:t>
            </w:r>
            <w:proofErr w:type="gramEnd"/>
            <w:r w:rsidRPr="00490842">
              <w:rPr>
                <w:sz w:val="16"/>
                <w:szCs w:val="16"/>
                <w:lang w:eastAsia="zh-CN"/>
              </w:rPr>
              <w:t xml:space="preserve"> ПТФ</w:t>
            </w:r>
          </w:p>
        </w:tc>
        <w:tc>
          <w:tcPr>
            <w:tcW w:w="2410"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СОШ №15,</w:t>
            </w:r>
          </w:p>
          <w:p w:rsidR="00490842" w:rsidRPr="00490842" w:rsidRDefault="00490842" w:rsidP="00490842">
            <w:pPr>
              <w:suppressAutoHyphens/>
              <w:jc w:val="center"/>
              <w:rPr>
                <w:sz w:val="16"/>
                <w:szCs w:val="16"/>
                <w:lang w:eastAsia="zh-CN"/>
              </w:rPr>
            </w:pPr>
            <w:r w:rsidRPr="00490842">
              <w:rPr>
                <w:sz w:val="16"/>
                <w:szCs w:val="16"/>
                <w:lang w:eastAsia="zh-CN"/>
              </w:rPr>
              <w:t>«Сбербанк России»,</w:t>
            </w:r>
          </w:p>
          <w:p w:rsidR="00490842" w:rsidRPr="00490842" w:rsidRDefault="00490842" w:rsidP="00490842">
            <w:pPr>
              <w:suppressAutoHyphens/>
              <w:jc w:val="center"/>
              <w:rPr>
                <w:sz w:val="16"/>
                <w:szCs w:val="16"/>
                <w:lang w:eastAsia="zh-CN"/>
              </w:rPr>
            </w:pPr>
            <w:r w:rsidRPr="00490842">
              <w:rPr>
                <w:sz w:val="16"/>
                <w:szCs w:val="16"/>
                <w:lang w:eastAsia="zh-CN"/>
              </w:rPr>
              <w:t>Площадь Свободы, ул</w:t>
            </w:r>
            <w:proofErr w:type="gramStart"/>
            <w:r w:rsidRPr="00490842">
              <w:rPr>
                <w:sz w:val="16"/>
                <w:szCs w:val="16"/>
                <w:lang w:eastAsia="zh-CN"/>
              </w:rPr>
              <w:t>.К</w:t>
            </w:r>
            <w:proofErr w:type="gramEnd"/>
            <w:r w:rsidRPr="00490842">
              <w:rPr>
                <w:sz w:val="16"/>
                <w:szCs w:val="16"/>
                <w:lang w:eastAsia="zh-CN"/>
              </w:rPr>
              <w:t>ороленко,</w:t>
            </w:r>
          </w:p>
          <w:p w:rsidR="00490842" w:rsidRPr="00490842" w:rsidRDefault="00490842" w:rsidP="00490842">
            <w:pPr>
              <w:suppressAutoHyphens/>
              <w:jc w:val="center"/>
              <w:rPr>
                <w:sz w:val="16"/>
                <w:szCs w:val="16"/>
                <w:lang w:eastAsia="zh-CN"/>
              </w:rPr>
            </w:pPr>
            <w:r w:rsidRPr="00490842">
              <w:rPr>
                <w:sz w:val="16"/>
                <w:szCs w:val="16"/>
                <w:lang w:eastAsia="zh-CN"/>
              </w:rPr>
              <w:t>Музыкальная школа, гостиница «Глазов»,</w:t>
            </w:r>
          </w:p>
          <w:p w:rsidR="00490842" w:rsidRPr="00490842" w:rsidRDefault="00490842" w:rsidP="00490842">
            <w:pPr>
              <w:suppressAutoHyphens/>
              <w:jc w:val="center"/>
              <w:rPr>
                <w:sz w:val="16"/>
                <w:szCs w:val="16"/>
                <w:lang w:eastAsia="zh-CN"/>
              </w:rPr>
            </w:pPr>
            <w:r w:rsidRPr="00490842">
              <w:rPr>
                <w:sz w:val="16"/>
                <w:szCs w:val="16"/>
                <w:lang w:eastAsia="zh-CN"/>
              </w:rPr>
              <w:t>Ледовый дворец спорта «Глазов Арена», Культурный центр Россия,</w:t>
            </w:r>
          </w:p>
          <w:p w:rsidR="00490842" w:rsidRPr="00490842" w:rsidRDefault="00490842" w:rsidP="00490842">
            <w:pPr>
              <w:suppressAutoHyphens/>
              <w:jc w:val="center"/>
              <w:rPr>
                <w:sz w:val="16"/>
                <w:szCs w:val="16"/>
                <w:lang w:eastAsia="zh-CN"/>
              </w:rPr>
            </w:pPr>
            <w:proofErr w:type="spellStart"/>
            <w:r w:rsidRPr="00490842">
              <w:rPr>
                <w:sz w:val="16"/>
                <w:szCs w:val="16"/>
                <w:lang w:eastAsia="zh-CN"/>
              </w:rPr>
              <w:t>Минирынок</w:t>
            </w:r>
            <w:proofErr w:type="spellEnd"/>
            <w:r w:rsidRPr="00490842">
              <w:rPr>
                <w:sz w:val="16"/>
                <w:szCs w:val="16"/>
                <w:lang w:eastAsia="zh-CN"/>
              </w:rPr>
              <w:t xml:space="preserve"> «Западный»,</w:t>
            </w:r>
          </w:p>
          <w:p w:rsidR="00490842" w:rsidRPr="00490842" w:rsidRDefault="00490842" w:rsidP="00490842">
            <w:pPr>
              <w:suppressAutoHyphens/>
              <w:jc w:val="center"/>
              <w:rPr>
                <w:sz w:val="16"/>
                <w:szCs w:val="16"/>
                <w:lang w:eastAsia="zh-CN"/>
              </w:rPr>
            </w:pPr>
            <w:r w:rsidRPr="00490842">
              <w:rPr>
                <w:sz w:val="16"/>
                <w:szCs w:val="16"/>
                <w:lang w:eastAsia="zh-CN"/>
              </w:rPr>
              <w:t>Микрорайон «Западный»,</w:t>
            </w:r>
          </w:p>
          <w:p w:rsidR="00490842" w:rsidRPr="00490842" w:rsidRDefault="00490842" w:rsidP="00490842">
            <w:pPr>
              <w:suppressAutoHyphens/>
              <w:jc w:val="center"/>
              <w:rPr>
                <w:sz w:val="16"/>
                <w:szCs w:val="16"/>
                <w:lang w:eastAsia="zh-CN"/>
              </w:rPr>
            </w:pPr>
            <w:r w:rsidRPr="00490842">
              <w:rPr>
                <w:sz w:val="16"/>
                <w:szCs w:val="16"/>
                <w:lang w:eastAsia="zh-CN"/>
              </w:rPr>
              <w:t>Производственная база ЖКУ г.Глазова,</w:t>
            </w:r>
          </w:p>
          <w:p w:rsidR="00490842" w:rsidRPr="00490842" w:rsidRDefault="00490842" w:rsidP="00490842">
            <w:pPr>
              <w:suppressAutoHyphens/>
              <w:jc w:val="center"/>
              <w:rPr>
                <w:sz w:val="16"/>
                <w:szCs w:val="16"/>
                <w:lang w:eastAsia="zh-CN"/>
              </w:rPr>
            </w:pPr>
            <w:r w:rsidRPr="00490842">
              <w:rPr>
                <w:sz w:val="16"/>
                <w:szCs w:val="16"/>
                <w:lang w:eastAsia="zh-CN"/>
              </w:rPr>
              <w:t xml:space="preserve">Храм Георгия Победоносца, </w:t>
            </w:r>
          </w:p>
          <w:p w:rsidR="00490842" w:rsidRPr="00490842" w:rsidRDefault="00490842" w:rsidP="00490842">
            <w:pPr>
              <w:suppressAutoHyphens/>
              <w:jc w:val="center"/>
              <w:rPr>
                <w:sz w:val="16"/>
                <w:szCs w:val="16"/>
                <w:lang w:eastAsia="zh-CN"/>
              </w:rPr>
            </w:pPr>
            <w:r w:rsidRPr="00490842">
              <w:rPr>
                <w:sz w:val="16"/>
                <w:szCs w:val="16"/>
                <w:lang w:eastAsia="zh-CN"/>
              </w:rPr>
              <w:t xml:space="preserve">Микрорайон </w:t>
            </w:r>
            <w:proofErr w:type="spellStart"/>
            <w:r w:rsidRPr="00490842">
              <w:rPr>
                <w:sz w:val="16"/>
                <w:szCs w:val="16"/>
                <w:lang w:eastAsia="zh-CN"/>
              </w:rPr>
              <w:t>Сыга</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 xml:space="preserve">Улица Удмуртская, </w:t>
            </w:r>
          </w:p>
          <w:p w:rsidR="00490842" w:rsidRPr="00490842" w:rsidRDefault="00490842" w:rsidP="00490842">
            <w:pPr>
              <w:suppressAutoHyphens/>
              <w:jc w:val="center"/>
              <w:rPr>
                <w:sz w:val="16"/>
                <w:szCs w:val="16"/>
                <w:lang w:eastAsia="zh-CN"/>
              </w:rPr>
            </w:pPr>
            <w:r w:rsidRPr="00490842">
              <w:rPr>
                <w:sz w:val="16"/>
                <w:szCs w:val="16"/>
                <w:lang w:eastAsia="zh-CN"/>
              </w:rPr>
              <w:t xml:space="preserve">Микрорайон «Птицефабрика», «Удмуртская птицефабрика», </w:t>
            </w:r>
          </w:p>
          <w:p w:rsidR="00490842" w:rsidRPr="00490842" w:rsidRDefault="00490842" w:rsidP="00490842">
            <w:pPr>
              <w:suppressAutoHyphens/>
              <w:jc w:val="center"/>
              <w:rPr>
                <w:sz w:val="16"/>
                <w:szCs w:val="16"/>
                <w:lang w:eastAsia="zh-CN"/>
              </w:rPr>
            </w:pPr>
            <w:r w:rsidRPr="00490842">
              <w:rPr>
                <w:sz w:val="16"/>
                <w:szCs w:val="16"/>
                <w:lang w:eastAsia="zh-CN"/>
              </w:rPr>
              <w:t xml:space="preserve">Микрорайон «Птицефабрика», Улица Удмуртская, Микрорайон </w:t>
            </w:r>
            <w:proofErr w:type="spellStart"/>
            <w:r w:rsidRPr="00490842">
              <w:rPr>
                <w:sz w:val="16"/>
                <w:szCs w:val="16"/>
                <w:lang w:eastAsia="zh-CN"/>
              </w:rPr>
              <w:t>Сыга</w:t>
            </w:r>
            <w:proofErr w:type="spellEnd"/>
            <w:r w:rsidRPr="00490842">
              <w:rPr>
                <w:sz w:val="16"/>
                <w:szCs w:val="16"/>
                <w:lang w:eastAsia="zh-CN"/>
              </w:rPr>
              <w:t xml:space="preserve">, Храм Георгия Победоносца, улица Гоголя, Микрорайон «Западный», </w:t>
            </w:r>
            <w:proofErr w:type="spellStart"/>
            <w:r w:rsidRPr="00490842">
              <w:rPr>
                <w:sz w:val="16"/>
                <w:szCs w:val="16"/>
                <w:lang w:eastAsia="zh-CN"/>
              </w:rPr>
              <w:t>Минирынок</w:t>
            </w:r>
            <w:proofErr w:type="spellEnd"/>
            <w:r w:rsidRPr="00490842">
              <w:rPr>
                <w:sz w:val="16"/>
                <w:szCs w:val="16"/>
                <w:lang w:eastAsia="zh-CN"/>
              </w:rPr>
              <w:t xml:space="preserve"> «Западный», МБОУ «Физико-математический лицей», СОШ №3, гостиница «Глазов», ул</w:t>
            </w:r>
            <w:proofErr w:type="gramStart"/>
            <w:r w:rsidRPr="00490842">
              <w:rPr>
                <w:sz w:val="16"/>
                <w:szCs w:val="16"/>
                <w:lang w:eastAsia="zh-CN"/>
              </w:rPr>
              <w:t>.К</w:t>
            </w:r>
            <w:proofErr w:type="gramEnd"/>
            <w:r w:rsidRPr="00490842">
              <w:rPr>
                <w:sz w:val="16"/>
                <w:szCs w:val="16"/>
                <w:lang w:eastAsia="zh-CN"/>
              </w:rPr>
              <w:t xml:space="preserve">ороленко, Площадь Свободы, </w:t>
            </w:r>
            <w:proofErr w:type="spellStart"/>
            <w:r w:rsidRPr="00490842">
              <w:rPr>
                <w:sz w:val="16"/>
                <w:szCs w:val="16"/>
                <w:lang w:eastAsia="zh-CN"/>
              </w:rPr>
              <w:t>ул.Сулимова</w:t>
            </w:r>
            <w:proofErr w:type="spellEnd"/>
            <w:r w:rsidRPr="00490842">
              <w:rPr>
                <w:sz w:val="16"/>
                <w:szCs w:val="16"/>
                <w:lang w:eastAsia="zh-CN"/>
              </w:rPr>
              <w:t>, Автовокзал – Железнодорожный вокзал,</w:t>
            </w:r>
          </w:p>
          <w:p w:rsidR="00490842" w:rsidRPr="00490842" w:rsidRDefault="00490842" w:rsidP="00490842">
            <w:pPr>
              <w:suppressAutoHyphens/>
              <w:jc w:val="center"/>
              <w:rPr>
                <w:sz w:val="16"/>
                <w:szCs w:val="16"/>
                <w:lang w:eastAsia="zh-CN"/>
              </w:rPr>
            </w:pPr>
            <w:r w:rsidRPr="00490842">
              <w:rPr>
                <w:sz w:val="16"/>
                <w:szCs w:val="16"/>
                <w:lang w:eastAsia="zh-CN"/>
              </w:rPr>
              <w:t>Глазовская мебельная фабрика,</w:t>
            </w:r>
          </w:p>
          <w:p w:rsidR="00490842" w:rsidRPr="00490842" w:rsidRDefault="00490842" w:rsidP="00490842">
            <w:pPr>
              <w:suppressAutoHyphens/>
              <w:jc w:val="center"/>
              <w:rPr>
                <w:sz w:val="16"/>
                <w:szCs w:val="16"/>
                <w:lang w:eastAsia="zh-CN"/>
              </w:rPr>
            </w:pPr>
            <w:r w:rsidRPr="00490842">
              <w:rPr>
                <w:sz w:val="16"/>
                <w:szCs w:val="16"/>
                <w:lang w:eastAsia="zh-CN"/>
              </w:rPr>
              <w:t>«Ростелеком»,</w:t>
            </w:r>
          </w:p>
          <w:p w:rsidR="00490842" w:rsidRPr="00490842" w:rsidRDefault="00490842" w:rsidP="00490842">
            <w:pPr>
              <w:suppressAutoHyphens/>
              <w:jc w:val="center"/>
              <w:rPr>
                <w:sz w:val="16"/>
                <w:szCs w:val="16"/>
                <w:lang w:eastAsia="zh-CN"/>
              </w:rPr>
            </w:pPr>
            <w:r w:rsidRPr="00490842">
              <w:rPr>
                <w:sz w:val="16"/>
                <w:szCs w:val="16"/>
                <w:lang w:eastAsia="zh-CN"/>
              </w:rPr>
              <w:t>СОШ №15</w:t>
            </w:r>
          </w:p>
        </w:tc>
        <w:tc>
          <w:tcPr>
            <w:tcW w:w="1462"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ул. Калинина,</w:t>
            </w:r>
          </w:p>
          <w:p w:rsidR="00490842" w:rsidRPr="00490842" w:rsidRDefault="00490842" w:rsidP="00490842">
            <w:pPr>
              <w:suppressAutoHyphens/>
              <w:jc w:val="center"/>
              <w:rPr>
                <w:sz w:val="16"/>
                <w:szCs w:val="16"/>
                <w:lang w:eastAsia="zh-CN"/>
              </w:rPr>
            </w:pPr>
            <w:r w:rsidRPr="00490842">
              <w:rPr>
                <w:sz w:val="16"/>
                <w:szCs w:val="16"/>
                <w:lang w:eastAsia="zh-CN"/>
              </w:rPr>
              <w:t>ул. Карла Маркса,</w:t>
            </w:r>
          </w:p>
          <w:p w:rsidR="00490842" w:rsidRPr="00490842" w:rsidRDefault="00490842" w:rsidP="00490842">
            <w:pPr>
              <w:suppressAutoHyphens/>
              <w:jc w:val="center"/>
              <w:rPr>
                <w:sz w:val="16"/>
                <w:szCs w:val="16"/>
                <w:lang w:eastAsia="zh-CN"/>
              </w:rPr>
            </w:pPr>
            <w:r w:rsidRPr="00490842">
              <w:rPr>
                <w:sz w:val="16"/>
                <w:szCs w:val="16"/>
                <w:lang w:eastAsia="zh-CN"/>
              </w:rPr>
              <w:t>ул. Толстого,</w:t>
            </w:r>
          </w:p>
          <w:p w:rsidR="00490842" w:rsidRPr="00490842" w:rsidRDefault="00490842" w:rsidP="00490842">
            <w:pPr>
              <w:suppressAutoHyphens/>
              <w:jc w:val="center"/>
              <w:rPr>
                <w:sz w:val="16"/>
                <w:szCs w:val="16"/>
                <w:lang w:eastAsia="zh-CN"/>
              </w:rPr>
            </w:pPr>
            <w:r w:rsidRPr="00490842">
              <w:rPr>
                <w:sz w:val="16"/>
                <w:szCs w:val="16"/>
                <w:lang w:eastAsia="zh-CN"/>
              </w:rPr>
              <w:t>пл. Свободы,</w:t>
            </w:r>
          </w:p>
          <w:p w:rsidR="00490842" w:rsidRPr="00490842" w:rsidRDefault="00490842" w:rsidP="00490842">
            <w:pPr>
              <w:suppressAutoHyphens/>
              <w:jc w:val="center"/>
              <w:rPr>
                <w:sz w:val="16"/>
                <w:szCs w:val="16"/>
                <w:lang w:eastAsia="zh-CN"/>
              </w:rPr>
            </w:pPr>
            <w:r w:rsidRPr="00490842">
              <w:rPr>
                <w:sz w:val="16"/>
                <w:szCs w:val="16"/>
                <w:lang w:eastAsia="zh-CN"/>
              </w:rPr>
              <w:t>ул. Чепецкая,</w:t>
            </w:r>
          </w:p>
          <w:p w:rsidR="00490842" w:rsidRPr="00490842" w:rsidRDefault="00490842" w:rsidP="00490842">
            <w:pPr>
              <w:suppressAutoHyphens/>
              <w:jc w:val="center"/>
              <w:rPr>
                <w:sz w:val="16"/>
                <w:szCs w:val="16"/>
                <w:lang w:eastAsia="zh-CN"/>
              </w:rPr>
            </w:pPr>
            <w:r w:rsidRPr="00490842">
              <w:rPr>
                <w:sz w:val="16"/>
                <w:szCs w:val="16"/>
                <w:lang w:eastAsia="zh-CN"/>
              </w:rPr>
              <w:t>ул. Короленко,</w:t>
            </w:r>
          </w:p>
          <w:p w:rsidR="00490842" w:rsidRPr="00490842" w:rsidRDefault="00490842" w:rsidP="00490842">
            <w:pPr>
              <w:suppressAutoHyphens/>
              <w:jc w:val="center"/>
              <w:rPr>
                <w:sz w:val="16"/>
                <w:szCs w:val="16"/>
                <w:lang w:eastAsia="zh-CN"/>
              </w:rPr>
            </w:pPr>
            <w:r w:rsidRPr="00490842">
              <w:rPr>
                <w:sz w:val="16"/>
                <w:szCs w:val="16"/>
                <w:lang w:eastAsia="zh-CN"/>
              </w:rPr>
              <w:t>ул. Кирова,</w:t>
            </w:r>
          </w:p>
          <w:p w:rsidR="00490842" w:rsidRPr="00490842" w:rsidRDefault="00490842" w:rsidP="00490842">
            <w:pPr>
              <w:suppressAutoHyphens/>
              <w:jc w:val="center"/>
              <w:rPr>
                <w:sz w:val="16"/>
                <w:szCs w:val="16"/>
                <w:lang w:eastAsia="zh-CN"/>
              </w:rPr>
            </w:pPr>
            <w:r w:rsidRPr="00490842">
              <w:rPr>
                <w:sz w:val="16"/>
                <w:szCs w:val="16"/>
                <w:lang w:eastAsia="zh-CN"/>
              </w:rPr>
              <w:t>ул. Чехова,</w:t>
            </w:r>
          </w:p>
          <w:p w:rsidR="00490842" w:rsidRPr="00490842" w:rsidRDefault="00490842" w:rsidP="00490842">
            <w:pPr>
              <w:suppressAutoHyphens/>
              <w:jc w:val="center"/>
              <w:rPr>
                <w:sz w:val="16"/>
                <w:szCs w:val="16"/>
                <w:lang w:eastAsia="zh-CN"/>
              </w:rPr>
            </w:pPr>
            <w:r w:rsidRPr="00490842">
              <w:rPr>
                <w:sz w:val="16"/>
                <w:szCs w:val="16"/>
                <w:lang w:eastAsia="zh-CN"/>
              </w:rPr>
              <w:t>ул.  Вятская,</w:t>
            </w:r>
          </w:p>
          <w:p w:rsidR="00490842" w:rsidRPr="00490842" w:rsidRDefault="00490842" w:rsidP="00490842">
            <w:pPr>
              <w:suppressAutoHyphens/>
              <w:jc w:val="center"/>
              <w:rPr>
                <w:sz w:val="16"/>
                <w:szCs w:val="16"/>
                <w:lang w:eastAsia="zh-CN"/>
              </w:rPr>
            </w:pPr>
            <w:r w:rsidRPr="00490842">
              <w:rPr>
                <w:sz w:val="16"/>
                <w:szCs w:val="16"/>
                <w:lang w:eastAsia="zh-CN"/>
              </w:rPr>
              <w:t>ул. Кировская,</w:t>
            </w:r>
          </w:p>
          <w:p w:rsidR="00490842" w:rsidRPr="00490842" w:rsidRDefault="00490842" w:rsidP="00490842">
            <w:pPr>
              <w:suppressAutoHyphens/>
              <w:jc w:val="center"/>
              <w:rPr>
                <w:sz w:val="16"/>
                <w:szCs w:val="16"/>
                <w:lang w:eastAsia="zh-CN"/>
              </w:rPr>
            </w:pPr>
            <w:r w:rsidRPr="00490842">
              <w:rPr>
                <w:sz w:val="16"/>
                <w:szCs w:val="16"/>
                <w:lang w:eastAsia="zh-CN"/>
              </w:rPr>
              <w:t>ул. Удмуртская,</w:t>
            </w:r>
          </w:p>
          <w:p w:rsidR="00490842" w:rsidRPr="00490842" w:rsidRDefault="00490842" w:rsidP="00490842">
            <w:pPr>
              <w:suppressAutoHyphens/>
              <w:jc w:val="center"/>
              <w:rPr>
                <w:sz w:val="16"/>
                <w:szCs w:val="16"/>
                <w:lang w:eastAsia="zh-CN"/>
              </w:rPr>
            </w:pPr>
            <w:r w:rsidRPr="00490842">
              <w:rPr>
                <w:sz w:val="16"/>
                <w:szCs w:val="16"/>
                <w:lang w:eastAsia="zh-CN"/>
              </w:rPr>
              <w:t>ул. Гоголя,</w:t>
            </w:r>
          </w:p>
          <w:p w:rsidR="00490842" w:rsidRPr="00490842" w:rsidRDefault="00490842" w:rsidP="00490842">
            <w:pPr>
              <w:suppressAutoHyphens/>
              <w:jc w:val="center"/>
              <w:rPr>
                <w:sz w:val="16"/>
                <w:szCs w:val="16"/>
                <w:lang w:eastAsia="zh-CN"/>
              </w:rPr>
            </w:pPr>
            <w:r w:rsidRPr="00490842">
              <w:rPr>
                <w:sz w:val="16"/>
                <w:szCs w:val="16"/>
                <w:lang w:eastAsia="zh-CN"/>
              </w:rPr>
              <w:t>ул. Молодой гвардии,</w:t>
            </w:r>
          </w:p>
          <w:p w:rsidR="00490842" w:rsidRPr="00490842" w:rsidRDefault="00490842" w:rsidP="00490842">
            <w:pPr>
              <w:suppressAutoHyphens/>
              <w:jc w:val="center"/>
              <w:rPr>
                <w:sz w:val="16"/>
                <w:szCs w:val="16"/>
                <w:lang w:eastAsia="zh-CN"/>
              </w:rPr>
            </w:pPr>
            <w:r w:rsidRPr="00490842">
              <w:rPr>
                <w:sz w:val="16"/>
                <w:szCs w:val="16"/>
                <w:lang w:eastAsia="zh-CN"/>
              </w:rPr>
              <w:t xml:space="preserve">ул. </w:t>
            </w:r>
            <w:proofErr w:type="spellStart"/>
            <w:r w:rsidRPr="00490842">
              <w:rPr>
                <w:sz w:val="16"/>
                <w:szCs w:val="16"/>
                <w:lang w:eastAsia="zh-CN"/>
              </w:rPr>
              <w:t>Сулимова</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ул. Буденного,</w:t>
            </w:r>
          </w:p>
          <w:p w:rsidR="00490842" w:rsidRPr="00490842" w:rsidRDefault="00490842" w:rsidP="00490842">
            <w:pPr>
              <w:suppressAutoHyphens/>
              <w:jc w:val="center"/>
              <w:rPr>
                <w:sz w:val="16"/>
                <w:szCs w:val="16"/>
                <w:lang w:eastAsia="zh-CN"/>
              </w:rPr>
            </w:pPr>
            <w:r w:rsidRPr="00490842">
              <w:rPr>
                <w:sz w:val="16"/>
                <w:szCs w:val="16"/>
                <w:lang w:eastAsia="zh-CN"/>
              </w:rPr>
              <w:t>ул. Толстого,</w:t>
            </w:r>
          </w:p>
          <w:p w:rsidR="00490842" w:rsidRPr="00490842" w:rsidRDefault="00490842" w:rsidP="00490842">
            <w:pPr>
              <w:suppressAutoHyphens/>
              <w:jc w:val="center"/>
              <w:rPr>
                <w:sz w:val="16"/>
                <w:szCs w:val="16"/>
                <w:lang w:eastAsia="zh-CN"/>
              </w:rPr>
            </w:pPr>
            <w:r w:rsidRPr="00490842">
              <w:rPr>
                <w:sz w:val="16"/>
                <w:szCs w:val="16"/>
                <w:lang w:eastAsia="zh-CN"/>
              </w:rPr>
              <w:t>ул. Пехтина,</w:t>
            </w:r>
          </w:p>
          <w:p w:rsidR="00490842" w:rsidRPr="00490842" w:rsidRDefault="00490842" w:rsidP="00490842">
            <w:pPr>
              <w:suppressAutoHyphens/>
              <w:jc w:val="center"/>
              <w:rPr>
                <w:sz w:val="16"/>
                <w:szCs w:val="16"/>
                <w:lang w:eastAsia="zh-CN"/>
              </w:rPr>
            </w:pPr>
            <w:r w:rsidRPr="00490842">
              <w:rPr>
                <w:sz w:val="16"/>
                <w:szCs w:val="16"/>
                <w:lang w:eastAsia="zh-CN"/>
              </w:rPr>
              <w:t>ул. Калинина</w:t>
            </w:r>
          </w:p>
        </w:tc>
        <w:tc>
          <w:tcPr>
            <w:tcW w:w="1090"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21,7</w:t>
            </w:r>
          </w:p>
        </w:tc>
        <w:tc>
          <w:tcPr>
            <w:tcW w:w="1357"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Только в</w:t>
            </w:r>
          </w:p>
          <w:p w:rsidR="00490842" w:rsidRPr="00490842" w:rsidRDefault="00490842" w:rsidP="00490842">
            <w:pPr>
              <w:suppressAutoHyphens/>
              <w:jc w:val="center"/>
              <w:rPr>
                <w:sz w:val="16"/>
                <w:szCs w:val="16"/>
                <w:lang w:eastAsia="zh-CN"/>
              </w:rPr>
            </w:pPr>
            <w:proofErr w:type="gramStart"/>
            <w:r w:rsidRPr="00490842">
              <w:rPr>
                <w:sz w:val="16"/>
                <w:szCs w:val="16"/>
                <w:lang w:eastAsia="zh-CN"/>
              </w:rPr>
              <w:t>установленных</w:t>
            </w:r>
            <w:proofErr w:type="gramEnd"/>
          </w:p>
          <w:p w:rsidR="00490842" w:rsidRPr="00490842" w:rsidRDefault="00490842" w:rsidP="00490842">
            <w:pPr>
              <w:suppressAutoHyphens/>
              <w:jc w:val="center"/>
              <w:rPr>
                <w:sz w:val="16"/>
                <w:szCs w:val="16"/>
                <w:lang w:eastAsia="zh-CN"/>
              </w:rPr>
            </w:pPr>
            <w:r w:rsidRPr="00490842">
              <w:rPr>
                <w:sz w:val="16"/>
                <w:szCs w:val="16"/>
                <w:lang w:eastAsia="zh-CN"/>
              </w:rPr>
              <w:t xml:space="preserve">остановочных </w:t>
            </w:r>
            <w:proofErr w:type="gramStart"/>
            <w:r w:rsidRPr="00490842">
              <w:rPr>
                <w:sz w:val="16"/>
                <w:szCs w:val="16"/>
                <w:lang w:eastAsia="zh-CN"/>
              </w:rPr>
              <w:t>пунктах</w:t>
            </w:r>
            <w:proofErr w:type="gramEnd"/>
          </w:p>
        </w:tc>
        <w:tc>
          <w:tcPr>
            <w:tcW w:w="1238"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По регулируемым тарифам</w:t>
            </w:r>
          </w:p>
        </w:tc>
        <w:tc>
          <w:tcPr>
            <w:tcW w:w="113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Автобус малый-3 ед.</w:t>
            </w:r>
          </w:p>
        </w:tc>
        <w:tc>
          <w:tcPr>
            <w:tcW w:w="1418"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любой</w:t>
            </w:r>
          </w:p>
        </w:tc>
        <w:tc>
          <w:tcPr>
            <w:tcW w:w="113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01.09.2022</w:t>
            </w:r>
          </w:p>
        </w:tc>
        <w:tc>
          <w:tcPr>
            <w:tcW w:w="1559" w:type="dxa"/>
            <w:vAlign w:val="center"/>
          </w:tcPr>
          <w:p w:rsidR="00490842" w:rsidRPr="00490842" w:rsidRDefault="00490842" w:rsidP="00490842">
            <w:pPr>
              <w:suppressAutoHyphens/>
              <w:jc w:val="center"/>
              <w:rPr>
                <w:sz w:val="18"/>
                <w:szCs w:val="18"/>
                <w:lang w:eastAsia="zh-CN"/>
              </w:rPr>
            </w:pPr>
            <w:r w:rsidRPr="00490842">
              <w:rPr>
                <w:sz w:val="18"/>
                <w:szCs w:val="18"/>
                <w:lang w:eastAsia="zh-CN"/>
              </w:rPr>
              <w:t xml:space="preserve">ИП </w:t>
            </w:r>
            <w:proofErr w:type="spellStart"/>
            <w:r w:rsidRPr="00490842">
              <w:rPr>
                <w:sz w:val="18"/>
                <w:szCs w:val="18"/>
                <w:lang w:eastAsia="zh-CN"/>
              </w:rPr>
              <w:t>Чупин</w:t>
            </w:r>
            <w:proofErr w:type="spellEnd"/>
            <w:r w:rsidRPr="00490842">
              <w:rPr>
                <w:sz w:val="18"/>
                <w:szCs w:val="18"/>
                <w:lang w:eastAsia="zh-CN"/>
              </w:rPr>
              <w:t xml:space="preserve"> В.В.</w:t>
            </w:r>
          </w:p>
          <w:p w:rsidR="00490842" w:rsidRPr="00490842" w:rsidRDefault="00490842" w:rsidP="00490842">
            <w:pPr>
              <w:suppressAutoHyphens/>
              <w:jc w:val="center"/>
              <w:rPr>
                <w:sz w:val="16"/>
                <w:szCs w:val="16"/>
                <w:lang w:eastAsia="zh-CN"/>
              </w:rPr>
            </w:pPr>
            <w:r w:rsidRPr="00490842">
              <w:rPr>
                <w:sz w:val="18"/>
                <w:szCs w:val="18"/>
                <w:lang w:eastAsia="zh-CN"/>
              </w:rPr>
              <w:t>427627, Удмуртская Республика, г. Глазов, пер. Мебельный, д. 21</w:t>
            </w:r>
          </w:p>
        </w:tc>
      </w:tr>
      <w:tr w:rsidR="00490842" w:rsidRPr="00490842" w:rsidTr="00490842">
        <w:trPr>
          <w:trHeight w:val="20"/>
        </w:trPr>
        <w:tc>
          <w:tcPr>
            <w:tcW w:w="719"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8</w:t>
            </w:r>
          </w:p>
        </w:tc>
        <w:tc>
          <w:tcPr>
            <w:tcW w:w="425"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7</w:t>
            </w:r>
          </w:p>
        </w:tc>
        <w:tc>
          <w:tcPr>
            <w:tcW w:w="137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ул. Калинин</w:t>
            </w:r>
            <w:proofErr w:type="gramStart"/>
            <w:r w:rsidRPr="00490842">
              <w:rPr>
                <w:sz w:val="16"/>
                <w:szCs w:val="16"/>
                <w:lang w:eastAsia="zh-CN"/>
              </w:rPr>
              <w:t>а-</w:t>
            </w:r>
            <w:proofErr w:type="gramEnd"/>
            <w:r w:rsidRPr="00490842">
              <w:rPr>
                <w:sz w:val="16"/>
                <w:szCs w:val="16"/>
                <w:lang w:eastAsia="zh-CN"/>
              </w:rPr>
              <w:t xml:space="preserve"> Красногорский тракт- Электросети</w:t>
            </w:r>
          </w:p>
        </w:tc>
        <w:tc>
          <w:tcPr>
            <w:tcW w:w="2410"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СОШ №15,</w:t>
            </w:r>
          </w:p>
          <w:p w:rsidR="00490842" w:rsidRPr="00490842" w:rsidRDefault="00490842" w:rsidP="00490842">
            <w:pPr>
              <w:suppressAutoHyphens/>
              <w:jc w:val="center"/>
              <w:rPr>
                <w:sz w:val="16"/>
                <w:szCs w:val="16"/>
                <w:lang w:eastAsia="zh-CN"/>
              </w:rPr>
            </w:pPr>
            <w:r w:rsidRPr="00490842">
              <w:rPr>
                <w:sz w:val="16"/>
                <w:szCs w:val="16"/>
                <w:lang w:eastAsia="zh-CN"/>
              </w:rPr>
              <w:t>«Сбербанк России»,</w:t>
            </w:r>
          </w:p>
          <w:p w:rsidR="00490842" w:rsidRPr="00490842" w:rsidRDefault="00490842" w:rsidP="00490842">
            <w:pPr>
              <w:suppressAutoHyphens/>
              <w:jc w:val="center"/>
              <w:rPr>
                <w:sz w:val="16"/>
                <w:szCs w:val="16"/>
                <w:lang w:eastAsia="zh-CN"/>
              </w:rPr>
            </w:pPr>
            <w:r w:rsidRPr="00490842">
              <w:rPr>
                <w:sz w:val="16"/>
                <w:szCs w:val="16"/>
                <w:lang w:eastAsia="zh-CN"/>
              </w:rPr>
              <w:t>Площадь Свободы,</w:t>
            </w:r>
          </w:p>
          <w:p w:rsidR="00490842" w:rsidRPr="00490842" w:rsidRDefault="00490842" w:rsidP="00490842">
            <w:pPr>
              <w:suppressAutoHyphens/>
              <w:jc w:val="center"/>
              <w:rPr>
                <w:sz w:val="16"/>
                <w:szCs w:val="16"/>
                <w:lang w:eastAsia="zh-CN"/>
              </w:rPr>
            </w:pPr>
            <w:r w:rsidRPr="00490842">
              <w:rPr>
                <w:sz w:val="16"/>
                <w:szCs w:val="16"/>
                <w:lang w:eastAsia="zh-CN"/>
              </w:rPr>
              <w:t>Ул</w:t>
            </w:r>
            <w:proofErr w:type="gramStart"/>
            <w:r w:rsidRPr="00490842">
              <w:rPr>
                <w:sz w:val="16"/>
                <w:szCs w:val="16"/>
                <w:lang w:eastAsia="zh-CN"/>
              </w:rPr>
              <w:t>.К</w:t>
            </w:r>
            <w:proofErr w:type="gramEnd"/>
            <w:r w:rsidRPr="00490842">
              <w:rPr>
                <w:sz w:val="16"/>
                <w:szCs w:val="16"/>
                <w:lang w:eastAsia="zh-CN"/>
              </w:rPr>
              <w:t>ороленко,</w:t>
            </w:r>
          </w:p>
          <w:p w:rsidR="00490842" w:rsidRPr="00490842" w:rsidRDefault="00490842" w:rsidP="00490842">
            <w:pPr>
              <w:suppressAutoHyphens/>
              <w:jc w:val="center"/>
              <w:rPr>
                <w:sz w:val="16"/>
                <w:szCs w:val="16"/>
                <w:lang w:eastAsia="zh-CN"/>
              </w:rPr>
            </w:pPr>
            <w:r w:rsidRPr="00490842">
              <w:rPr>
                <w:sz w:val="16"/>
                <w:szCs w:val="16"/>
                <w:lang w:eastAsia="zh-CN"/>
              </w:rPr>
              <w:t>Детская художественная школа,</w:t>
            </w:r>
          </w:p>
          <w:p w:rsidR="00490842" w:rsidRPr="00490842" w:rsidRDefault="00490842" w:rsidP="00490842">
            <w:pPr>
              <w:suppressAutoHyphens/>
              <w:jc w:val="center"/>
              <w:rPr>
                <w:sz w:val="16"/>
                <w:szCs w:val="16"/>
                <w:lang w:eastAsia="zh-CN"/>
              </w:rPr>
            </w:pPr>
            <w:proofErr w:type="spellStart"/>
            <w:r w:rsidRPr="00490842">
              <w:rPr>
                <w:sz w:val="16"/>
                <w:szCs w:val="16"/>
                <w:lang w:eastAsia="zh-CN"/>
              </w:rPr>
              <w:t>Набережный</w:t>
            </w:r>
            <w:proofErr w:type="spellEnd"/>
            <w:r w:rsidRPr="00490842">
              <w:rPr>
                <w:sz w:val="16"/>
                <w:szCs w:val="16"/>
                <w:lang w:eastAsia="zh-CN"/>
              </w:rPr>
              <w:t xml:space="preserve"> филиал библиотеки им.В.Г. Короленко,</w:t>
            </w:r>
          </w:p>
          <w:p w:rsidR="00490842" w:rsidRPr="00490842" w:rsidRDefault="00490842" w:rsidP="00490842">
            <w:pPr>
              <w:suppressAutoHyphens/>
              <w:jc w:val="center"/>
              <w:rPr>
                <w:sz w:val="16"/>
                <w:szCs w:val="16"/>
                <w:lang w:eastAsia="zh-CN"/>
              </w:rPr>
            </w:pPr>
            <w:r w:rsidRPr="00490842">
              <w:rPr>
                <w:sz w:val="16"/>
                <w:szCs w:val="16"/>
                <w:lang w:eastAsia="zh-CN"/>
              </w:rPr>
              <w:t>Культурный центр «Россия»,</w:t>
            </w:r>
          </w:p>
          <w:p w:rsidR="00490842" w:rsidRPr="00490842" w:rsidRDefault="00490842" w:rsidP="00490842">
            <w:pPr>
              <w:suppressAutoHyphens/>
              <w:jc w:val="center"/>
              <w:rPr>
                <w:sz w:val="16"/>
                <w:szCs w:val="16"/>
                <w:lang w:eastAsia="zh-CN"/>
              </w:rPr>
            </w:pPr>
            <w:r w:rsidRPr="00490842">
              <w:rPr>
                <w:sz w:val="16"/>
                <w:szCs w:val="16"/>
                <w:lang w:eastAsia="zh-CN"/>
              </w:rPr>
              <w:lastRenderedPageBreak/>
              <w:t>СОШ №3,</w:t>
            </w:r>
          </w:p>
          <w:p w:rsidR="00490842" w:rsidRPr="00490842" w:rsidRDefault="00490842" w:rsidP="00490842">
            <w:pPr>
              <w:suppressAutoHyphens/>
              <w:jc w:val="center"/>
              <w:rPr>
                <w:sz w:val="16"/>
                <w:szCs w:val="16"/>
                <w:lang w:eastAsia="zh-CN"/>
              </w:rPr>
            </w:pPr>
            <w:r w:rsidRPr="00490842">
              <w:rPr>
                <w:sz w:val="16"/>
                <w:szCs w:val="16"/>
                <w:lang w:eastAsia="zh-CN"/>
              </w:rPr>
              <w:t>Ледовый дворец спорта «Глазов Арена»,</w:t>
            </w:r>
          </w:p>
          <w:p w:rsidR="00490842" w:rsidRPr="00490842" w:rsidRDefault="00490842" w:rsidP="00490842">
            <w:pPr>
              <w:suppressAutoHyphens/>
              <w:jc w:val="center"/>
              <w:rPr>
                <w:sz w:val="16"/>
                <w:szCs w:val="16"/>
                <w:lang w:eastAsia="zh-CN"/>
              </w:rPr>
            </w:pPr>
            <w:r w:rsidRPr="00490842">
              <w:rPr>
                <w:sz w:val="16"/>
                <w:szCs w:val="16"/>
                <w:lang w:eastAsia="zh-CN"/>
              </w:rPr>
              <w:t>Администрация города Глазова,</w:t>
            </w:r>
          </w:p>
          <w:p w:rsidR="00490842" w:rsidRPr="00490842" w:rsidRDefault="00490842" w:rsidP="00490842">
            <w:pPr>
              <w:suppressAutoHyphens/>
              <w:jc w:val="center"/>
              <w:rPr>
                <w:sz w:val="16"/>
                <w:szCs w:val="16"/>
                <w:lang w:eastAsia="zh-CN"/>
              </w:rPr>
            </w:pPr>
            <w:r w:rsidRPr="00490842">
              <w:rPr>
                <w:sz w:val="16"/>
                <w:szCs w:val="16"/>
                <w:lang w:eastAsia="zh-CN"/>
              </w:rPr>
              <w:t xml:space="preserve">Улица Пионерская, </w:t>
            </w:r>
          </w:p>
          <w:p w:rsidR="00490842" w:rsidRPr="00490842" w:rsidRDefault="00490842" w:rsidP="00490842">
            <w:pPr>
              <w:suppressAutoHyphens/>
              <w:jc w:val="center"/>
              <w:rPr>
                <w:sz w:val="16"/>
                <w:szCs w:val="16"/>
                <w:lang w:eastAsia="zh-CN"/>
              </w:rPr>
            </w:pPr>
            <w:r w:rsidRPr="00490842">
              <w:rPr>
                <w:sz w:val="16"/>
                <w:szCs w:val="16"/>
                <w:lang w:eastAsia="zh-CN"/>
              </w:rPr>
              <w:t xml:space="preserve">Микрорайон «Южный», Улица Куйбышева, Глазовский бизнес-инкубатор, Улица Красногорский тракт, </w:t>
            </w:r>
          </w:p>
          <w:p w:rsidR="00490842" w:rsidRPr="00490842" w:rsidRDefault="00490842" w:rsidP="00490842">
            <w:pPr>
              <w:suppressAutoHyphens/>
              <w:jc w:val="center"/>
              <w:rPr>
                <w:sz w:val="16"/>
                <w:szCs w:val="16"/>
                <w:lang w:eastAsia="zh-CN"/>
              </w:rPr>
            </w:pPr>
            <w:proofErr w:type="spellStart"/>
            <w:r w:rsidRPr="00490842">
              <w:rPr>
                <w:sz w:val="16"/>
                <w:szCs w:val="16"/>
                <w:lang w:eastAsia="zh-CN"/>
              </w:rPr>
              <w:t>Россети</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«Глазов-Электрон»,</w:t>
            </w:r>
          </w:p>
          <w:p w:rsidR="00490842" w:rsidRPr="00490842" w:rsidRDefault="00490842" w:rsidP="00490842">
            <w:pPr>
              <w:suppressAutoHyphens/>
              <w:jc w:val="center"/>
              <w:rPr>
                <w:sz w:val="16"/>
                <w:szCs w:val="16"/>
                <w:lang w:eastAsia="zh-CN"/>
              </w:rPr>
            </w:pPr>
            <w:r w:rsidRPr="00490842">
              <w:rPr>
                <w:sz w:val="16"/>
                <w:szCs w:val="16"/>
                <w:lang w:eastAsia="zh-CN"/>
              </w:rPr>
              <w:t>«Глазов-Молоко»,</w:t>
            </w:r>
          </w:p>
          <w:p w:rsidR="00490842" w:rsidRPr="00490842" w:rsidRDefault="00490842" w:rsidP="00490842">
            <w:pPr>
              <w:suppressAutoHyphens/>
              <w:jc w:val="center"/>
              <w:rPr>
                <w:sz w:val="16"/>
                <w:szCs w:val="16"/>
                <w:lang w:eastAsia="zh-CN"/>
              </w:rPr>
            </w:pPr>
            <w:r w:rsidRPr="00490842">
              <w:rPr>
                <w:sz w:val="16"/>
                <w:szCs w:val="16"/>
                <w:lang w:eastAsia="zh-CN"/>
              </w:rPr>
              <w:t>«</w:t>
            </w:r>
            <w:proofErr w:type="spellStart"/>
            <w:r w:rsidRPr="00490842">
              <w:rPr>
                <w:sz w:val="16"/>
                <w:szCs w:val="16"/>
                <w:lang w:eastAsia="zh-CN"/>
              </w:rPr>
              <w:t>Мостресткондитер</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Автотранспортное предприятие,</w:t>
            </w:r>
          </w:p>
          <w:p w:rsidR="00490842" w:rsidRPr="00490842" w:rsidRDefault="00490842" w:rsidP="00490842">
            <w:pPr>
              <w:suppressAutoHyphens/>
              <w:jc w:val="center"/>
              <w:rPr>
                <w:sz w:val="16"/>
                <w:szCs w:val="16"/>
                <w:lang w:eastAsia="zh-CN"/>
              </w:rPr>
            </w:pPr>
            <w:r w:rsidRPr="00490842">
              <w:rPr>
                <w:sz w:val="16"/>
                <w:szCs w:val="16"/>
                <w:lang w:eastAsia="zh-CN"/>
              </w:rPr>
              <w:t>«</w:t>
            </w:r>
            <w:proofErr w:type="spellStart"/>
            <w:r w:rsidRPr="00490842">
              <w:rPr>
                <w:sz w:val="16"/>
                <w:szCs w:val="16"/>
                <w:lang w:eastAsia="zh-CN"/>
              </w:rPr>
              <w:t>Реммаш</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Глазовский аграрно-промышленный техникум,</w:t>
            </w:r>
          </w:p>
          <w:p w:rsidR="00490842" w:rsidRPr="00490842" w:rsidRDefault="00490842" w:rsidP="00490842">
            <w:pPr>
              <w:suppressAutoHyphens/>
              <w:jc w:val="center"/>
              <w:rPr>
                <w:sz w:val="16"/>
                <w:szCs w:val="16"/>
                <w:lang w:eastAsia="zh-CN"/>
              </w:rPr>
            </w:pPr>
            <w:proofErr w:type="spellStart"/>
            <w:r w:rsidRPr="00490842">
              <w:rPr>
                <w:sz w:val="16"/>
                <w:szCs w:val="16"/>
                <w:lang w:eastAsia="zh-CN"/>
              </w:rPr>
              <w:t>Ул</w:t>
            </w:r>
            <w:proofErr w:type="gramStart"/>
            <w:r w:rsidRPr="00490842">
              <w:rPr>
                <w:sz w:val="16"/>
                <w:szCs w:val="16"/>
                <w:lang w:eastAsia="zh-CN"/>
              </w:rPr>
              <w:t>.С</w:t>
            </w:r>
            <w:proofErr w:type="gramEnd"/>
            <w:r w:rsidRPr="00490842">
              <w:rPr>
                <w:sz w:val="16"/>
                <w:szCs w:val="16"/>
                <w:lang w:eastAsia="zh-CN"/>
              </w:rPr>
              <w:t>улимова</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Автовокзал – Железнодорожный вокзал,</w:t>
            </w:r>
          </w:p>
          <w:p w:rsidR="00490842" w:rsidRPr="00490842" w:rsidRDefault="00490842" w:rsidP="00490842">
            <w:pPr>
              <w:suppressAutoHyphens/>
              <w:jc w:val="center"/>
              <w:rPr>
                <w:sz w:val="16"/>
                <w:szCs w:val="16"/>
                <w:lang w:eastAsia="zh-CN"/>
              </w:rPr>
            </w:pPr>
            <w:r w:rsidRPr="00490842">
              <w:rPr>
                <w:sz w:val="16"/>
                <w:szCs w:val="16"/>
                <w:lang w:eastAsia="zh-CN"/>
              </w:rPr>
              <w:t>Глазовская мебельная фабрика,</w:t>
            </w:r>
          </w:p>
          <w:p w:rsidR="00490842" w:rsidRPr="00490842" w:rsidRDefault="00490842" w:rsidP="00490842">
            <w:pPr>
              <w:suppressAutoHyphens/>
              <w:jc w:val="center"/>
              <w:rPr>
                <w:sz w:val="16"/>
                <w:szCs w:val="16"/>
                <w:lang w:eastAsia="zh-CN"/>
              </w:rPr>
            </w:pPr>
            <w:r w:rsidRPr="00490842">
              <w:rPr>
                <w:sz w:val="16"/>
                <w:szCs w:val="16"/>
                <w:lang w:eastAsia="zh-CN"/>
              </w:rPr>
              <w:t>«Ростелеком»,</w:t>
            </w:r>
          </w:p>
          <w:p w:rsidR="00490842" w:rsidRPr="00490842" w:rsidRDefault="00490842" w:rsidP="00490842">
            <w:pPr>
              <w:suppressAutoHyphens/>
              <w:jc w:val="center"/>
              <w:rPr>
                <w:sz w:val="16"/>
                <w:szCs w:val="16"/>
                <w:lang w:eastAsia="zh-CN"/>
              </w:rPr>
            </w:pPr>
            <w:r w:rsidRPr="00490842">
              <w:rPr>
                <w:sz w:val="16"/>
                <w:szCs w:val="16"/>
                <w:lang w:eastAsia="zh-CN"/>
              </w:rPr>
              <w:t>СОШ №15</w:t>
            </w:r>
          </w:p>
        </w:tc>
        <w:tc>
          <w:tcPr>
            <w:tcW w:w="1462"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lastRenderedPageBreak/>
              <w:t>ул. Калинина,</w:t>
            </w:r>
          </w:p>
          <w:p w:rsidR="00490842" w:rsidRPr="00490842" w:rsidRDefault="00490842" w:rsidP="00490842">
            <w:pPr>
              <w:suppressAutoHyphens/>
              <w:jc w:val="center"/>
              <w:rPr>
                <w:sz w:val="16"/>
                <w:szCs w:val="16"/>
                <w:lang w:eastAsia="zh-CN"/>
              </w:rPr>
            </w:pPr>
            <w:r w:rsidRPr="00490842">
              <w:rPr>
                <w:sz w:val="16"/>
                <w:szCs w:val="16"/>
                <w:lang w:eastAsia="zh-CN"/>
              </w:rPr>
              <w:t>ул. Карла Маркса,</w:t>
            </w:r>
          </w:p>
          <w:p w:rsidR="00490842" w:rsidRPr="00490842" w:rsidRDefault="00490842" w:rsidP="00490842">
            <w:pPr>
              <w:suppressAutoHyphens/>
              <w:jc w:val="center"/>
              <w:rPr>
                <w:sz w:val="16"/>
                <w:szCs w:val="16"/>
                <w:lang w:eastAsia="zh-CN"/>
              </w:rPr>
            </w:pPr>
            <w:r w:rsidRPr="00490842">
              <w:rPr>
                <w:sz w:val="16"/>
                <w:szCs w:val="16"/>
                <w:lang w:eastAsia="zh-CN"/>
              </w:rPr>
              <w:t>ул. Толстого,</w:t>
            </w:r>
          </w:p>
          <w:p w:rsidR="00490842" w:rsidRPr="00490842" w:rsidRDefault="00490842" w:rsidP="00490842">
            <w:pPr>
              <w:suppressAutoHyphens/>
              <w:jc w:val="center"/>
              <w:rPr>
                <w:sz w:val="16"/>
                <w:szCs w:val="16"/>
                <w:lang w:eastAsia="zh-CN"/>
              </w:rPr>
            </w:pPr>
            <w:r w:rsidRPr="00490842">
              <w:rPr>
                <w:sz w:val="16"/>
                <w:szCs w:val="16"/>
                <w:lang w:eastAsia="zh-CN"/>
              </w:rPr>
              <w:t>пл. Свободы,</w:t>
            </w:r>
          </w:p>
          <w:p w:rsidR="00490842" w:rsidRPr="00490842" w:rsidRDefault="00490842" w:rsidP="00490842">
            <w:pPr>
              <w:suppressAutoHyphens/>
              <w:jc w:val="center"/>
              <w:rPr>
                <w:sz w:val="16"/>
                <w:szCs w:val="16"/>
                <w:lang w:eastAsia="zh-CN"/>
              </w:rPr>
            </w:pPr>
            <w:r w:rsidRPr="00490842">
              <w:rPr>
                <w:sz w:val="16"/>
                <w:szCs w:val="16"/>
                <w:lang w:eastAsia="zh-CN"/>
              </w:rPr>
              <w:t>ул. Чепецкая,</w:t>
            </w:r>
          </w:p>
          <w:p w:rsidR="00490842" w:rsidRPr="00490842" w:rsidRDefault="00490842" w:rsidP="00490842">
            <w:pPr>
              <w:suppressAutoHyphens/>
              <w:jc w:val="center"/>
              <w:rPr>
                <w:sz w:val="16"/>
                <w:szCs w:val="16"/>
                <w:lang w:eastAsia="zh-CN"/>
              </w:rPr>
            </w:pPr>
            <w:r w:rsidRPr="00490842">
              <w:rPr>
                <w:sz w:val="16"/>
                <w:szCs w:val="16"/>
                <w:lang w:eastAsia="zh-CN"/>
              </w:rPr>
              <w:t xml:space="preserve">ул. Тани </w:t>
            </w:r>
            <w:proofErr w:type="spellStart"/>
            <w:r w:rsidRPr="00490842">
              <w:rPr>
                <w:sz w:val="16"/>
                <w:szCs w:val="16"/>
                <w:lang w:eastAsia="zh-CN"/>
              </w:rPr>
              <w:t>Барамзиной</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ул. Советская,</w:t>
            </w:r>
          </w:p>
          <w:p w:rsidR="00490842" w:rsidRPr="00490842" w:rsidRDefault="00490842" w:rsidP="00490842">
            <w:pPr>
              <w:suppressAutoHyphens/>
              <w:jc w:val="center"/>
              <w:rPr>
                <w:sz w:val="16"/>
                <w:szCs w:val="16"/>
                <w:lang w:eastAsia="zh-CN"/>
              </w:rPr>
            </w:pPr>
            <w:r w:rsidRPr="00490842">
              <w:rPr>
                <w:sz w:val="16"/>
                <w:szCs w:val="16"/>
                <w:lang w:eastAsia="zh-CN"/>
              </w:rPr>
              <w:t>ул. Кирова,</w:t>
            </w:r>
          </w:p>
          <w:p w:rsidR="00490842" w:rsidRPr="00490842" w:rsidRDefault="00490842" w:rsidP="00490842">
            <w:pPr>
              <w:suppressAutoHyphens/>
              <w:jc w:val="center"/>
              <w:rPr>
                <w:sz w:val="16"/>
                <w:szCs w:val="16"/>
                <w:lang w:eastAsia="zh-CN"/>
              </w:rPr>
            </w:pPr>
            <w:r w:rsidRPr="00490842">
              <w:rPr>
                <w:sz w:val="16"/>
                <w:szCs w:val="16"/>
                <w:lang w:eastAsia="zh-CN"/>
              </w:rPr>
              <w:lastRenderedPageBreak/>
              <w:t>ул. Ленина,</w:t>
            </w:r>
          </w:p>
          <w:p w:rsidR="00490842" w:rsidRPr="00490842" w:rsidRDefault="00490842" w:rsidP="00490842">
            <w:pPr>
              <w:suppressAutoHyphens/>
              <w:jc w:val="center"/>
              <w:rPr>
                <w:sz w:val="16"/>
                <w:szCs w:val="16"/>
                <w:lang w:eastAsia="zh-CN"/>
              </w:rPr>
            </w:pPr>
            <w:r w:rsidRPr="00490842">
              <w:rPr>
                <w:sz w:val="16"/>
                <w:szCs w:val="16"/>
                <w:lang w:eastAsia="zh-CN"/>
              </w:rPr>
              <w:t xml:space="preserve">ул. </w:t>
            </w:r>
            <w:proofErr w:type="spellStart"/>
            <w:r w:rsidRPr="00490842">
              <w:rPr>
                <w:sz w:val="16"/>
                <w:szCs w:val="16"/>
                <w:lang w:eastAsia="zh-CN"/>
              </w:rPr>
              <w:t>Пряженникова</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Путепровод,</w:t>
            </w:r>
          </w:p>
          <w:p w:rsidR="00490842" w:rsidRPr="00490842" w:rsidRDefault="00490842" w:rsidP="00490842">
            <w:pPr>
              <w:suppressAutoHyphens/>
              <w:jc w:val="center"/>
              <w:rPr>
                <w:sz w:val="16"/>
                <w:szCs w:val="16"/>
                <w:lang w:eastAsia="zh-CN"/>
              </w:rPr>
            </w:pPr>
            <w:r w:rsidRPr="00490842">
              <w:rPr>
                <w:sz w:val="16"/>
                <w:szCs w:val="16"/>
                <w:lang w:eastAsia="zh-CN"/>
              </w:rPr>
              <w:t>ул. Циолковского,</w:t>
            </w:r>
          </w:p>
          <w:p w:rsidR="00490842" w:rsidRPr="00490842" w:rsidRDefault="00490842" w:rsidP="00490842">
            <w:pPr>
              <w:suppressAutoHyphens/>
              <w:jc w:val="center"/>
              <w:rPr>
                <w:sz w:val="16"/>
                <w:szCs w:val="16"/>
                <w:lang w:eastAsia="zh-CN"/>
              </w:rPr>
            </w:pPr>
            <w:r w:rsidRPr="00490842">
              <w:rPr>
                <w:sz w:val="16"/>
                <w:szCs w:val="16"/>
                <w:lang w:eastAsia="zh-CN"/>
              </w:rPr>
              <w:t>ул. Пионерская,</w:t>
            </w:r>
          </w:p>
          <w:p w:rsidR="00490842" w:rsidRPr="00490842" w:rsidRDefault="00490842" w:rsidP="00490842">
            <w:pPr>
              <w:suppressAutoHyphens/>
              <w:jc w:val="center"/>
              <w:rPr>
                <w:sz w:val="16"/>
                <w:szCs w:val="16"/>
                <w:lang w:eastAsia="zh-CN"/>
              </w:rPr>
            </w:pPr>
            <w:r w:rsidRPr="00490842">
              <w:rPr>
                <w:sz w:val="16"/>
                <w:szCs w:val="16"/>
                <w:lang w:eastAsia="zh-CN"/>
              </w:rPr>
              <w:t>ул. Куйбышева,</w:t>
            </w:r>
          </w:p>
          <w:p w:rsidR="00490842" w:rsidRPr="00490842" w:rsidRDefault="00490842" w:rsidP="00490842">
            <w:pPr>
              <w:suppressAutoHyphens/>
              <w:jc w:val="center"/>
              <w:rPr>
                <w:sz w:val="16"/>
                <w:szCs w:val="16"/>
                <w:lang w:eastAsia="zh-CN"/>
              </w:rPr>
            </w:pPr>
            <w:r w:rsidRPr="00490842">
              <w:rPr>
                <w:sz w:val="16"/>
                <w:szCs w:val="16"/>
                <w:lang w:eastAsia="zh-CN"/>
              </w:rPr>
              <w:t>Красногорский тракт,</w:t>
            </w:r>
          </w:p>
          <w:p w:rsidR="00490842" w:rsidRPr="00490842" w:rsidRDefault="00490842" w:rsidP="00490842">
            <w:pPr>
              <w:suppressAutoHyphens/>
              <w:jc w:val="center"/>
              <w:rPr>
                <w:sz w:val="16"/>
                <w:szCs w:val="16"/>
                <w:lang w:eastAsia="zh-CN"/>
              </w:rPr>
            </w:pPr>
            <w:r w:rsidRPr="00490842">
              <w:rPr>
                <w:sz w:val="16"/>
                <w:szCs w:val="16"/>
                <w:lang w:eastAsia="zh-CN"/>
              </w:rPr>
              <w:t>ул. Драгунова,</w:t>
            </w:r>
          </w:p>
          <w:p w:rsidR="00490842" w:rsidRPr="00490842" w:rsidRDefault="00490842" w:rsidP="00490842">
            <w:pPr>
              <w:suppressAutoHyphens/>
              <w:jc w:val="center"/>
              <w:rPr>
                <w:sz w:val="16"/>
                <w:szCs w:val="16"/>
                <w:lang w:eastAsia="zh-CN"/>
              </w:rPr>
            </w:pPr>
            <w:r w:rsidRPr="00490842">
              <w:rPr>
                <w:sz w:val="16"/>
                <w:szCs w:val="16"/>
                <w:lang w:eastAsia="zh-CN"/>
              </w:rPr>
              <w:t xml:space="preserve">ул. </w:t>
            </w:r>
            <w:proofErr w:type="spellStart"/>
            <w:r w:rsidRPr="00490842">
              <w:rPr>
                <w:sz w:val="16"/>
                <w:szCs w:val="16"/>
                <w:lang w:eastAsia="zh-CN"/>
              </w:rPr>
              <w:t>Сулимова</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ул. Буденного,</w:t>
            </w:r>
          </w:p>
          <w:p w:rsidR="00490842" w:rsidRPr="00490842" w:rsidRDefault="00490842" w:rsidP="00490842">
            <w:pPr>
              <w:suppressAutoHyphens/>
              <w:jc w:val="center"/>
              <w:rPr>
                <w:sz w:val="16"/>
                <w:szCs w:val="16"/>
                <w:lang w:eastAsia="zh-CN"/>
              </w:rPr>
            </w:pPr>
            <w:r w:rsidRPr="00490842">
              <w:rPr>
                <w:sz w:val="16"/>
                <w:szCs w:val="16"/>
                <w:lang w:eastAsia="zh-CN"/>
              </w:rPr>
              <w:t>ул. Толстого,</w:t>
            </w:r>
          </w:p>
          <w:p w:rsidR="00490842" w:rsidRPr="00490842" w:rsidRDefault="00490842" w:rsidP="00490842">
            <w:pPr>
              <w:suppressAutoHyphens/>
              <w:jc w:val="center"/>
              <w:rPr>
                <w:sz w:val="16"/>
                <w:szCs w:val="16"/>
                <w:lang w:eastAsia="zh-CN"/>
              </w:rPr>
            </w:pPr>
            <w:r w:rsidRPr="00490842">
              <w:rPr>
                <w:sz w:val="16"/>
                <w:szCs w:val="16"/>
                <w:lang w:eastAsia="zh-CN"/>
              </w:rPr>
              <w:t>ул. Пехтина,</w:t>
            </w:r>
          </w:p>
          <w:p w:rsidR="00490842" w:rsidRPr="00490842" w:rsidRDefault="00490842" w:rsidP="00490842">
            <w:pPr>
              <w:suppressAutoHyphens/>
              <w:jc w:val="center"/>
              <w:rPr>
                <w:sz w:val="16"/>
                <w:szCs w:val="16"/>
                <w:lang w:eastAsia="zh-CN"/>
              </w:rPr>
            </w:pPr>
            <w:r w:rsidRPr="00490842">
              <w:rPr>
                <w:sz w:val="16"/>
                <w:szCs w:val="16"/>
                <w:lang w:eastAsia="zh-CN"/>
              </w:rPr>
              <w:t>ул. Калинина</w:t>
            </w:r>
          </w:p>
        </w:tc>
        <w:tc>
          <w:tcPr>
            <w:tcW w:w="1090"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lastRenderedPageBreak/>
              <w:t>16,5</w:t>
            </w:r>
          </w:p>
        </w:tc>
        <w:tc>
          <w:tcPr>
            <w:tcW w:w="1357"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Только в</w:t>
            </w:r>
          </w:p>
          <w:p w:rsidR="00490842" w:rsidRPr="00490842" w:rsidRDefault="00490842" w:rsidP="00490842">
            <w:pPr>
              <w:suppressAutoHyphens/>
              <w:jc w:val="center"/>
              <w:rPr>
                <w:sz w:val="16"/>
                <w:szCs w:val="16"/>
                <w:lang w:eastAsia="zh-CN"/>
              </w:rPr>
            </w:pPr>
            <w:proofErr w:type="gramStart"/>
            <w:r w:rsidRPr="00490842">
              <w:rPr>
                <w:sz w:val="16"/>
                <w:szCs w:val="16"/>
                <w:lang w:eastAsia="zh-CN"/>
              </w:rPr>
              <w:t>установленных</w:t>
            </w:r>
            <w:proofErr w:type="gramEnd"/>
          </w:p>
          <w:p w:rsidR="00490842" w:rsidRPr="00490842" w:rsidRDefault="00490842" w:rsidP="00490842">
            <w:pPr>
              <w:suppressAutoHyphens/>
              <w:jc w:val="center"/>
              <w:rPr>
                <w:sz w:val="16"/>
                <w:szCs w:val="16"/>
                <w:lang w:eastAsia="zh-CN"/>
              </w:rPr>
            </w:pPr>
            <w:r w:rsidRPr="00490842">
              <w:rPr>
                <w:sz w:val="16"/>
                <w:szCs w:val="16"/>
                <w:lang w:eastAsia="zh-CN"/>
              </w:rPr>
              <w:t xml:space="preserve">остановочных </w:t>
            </w:r>
            <w:proofErr w:type="gramStart"/>
            <w:r w:rsidRPr="00490842">
              <w:rPr>
                <w:sz w:val="16"/>
                <w:szCs w:val="16"/>
                <w:lang w:eastAsia="zh-CN"/>
              </w:rPr>
              <w:t>пунктах</w:t>
            </w:r>
            <w:proofErr w:type="gramEnd"/>
          </w:p>
        </w:tc>
        <w:tc>
          <w:tcPr>
            <w:tcW w:w="1238"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По регулируемым тарифам</w:t>
            </w:r>
          </w:p>
        </w:tc>
        <w:tc>
          <w:tcPr>
            <w:tcW w:w="113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Автобус малый-3ед.</w:t>
            </w:r>
          </w:p>
        </w:tc>
        <w:tc>
          <w:tcPr>
            <w:tcW w:w="1418"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любой</w:t>
            </w:r>
          </w:p>
        </w:tc>
        <w:tc>
          <w:tcPr>
            <w:tcW w:w="1134" w:type="dxa"/>
            <w:vAlign w:val="center"/>
          </w:tcPr>
          <w:p w:rsidR="00490842" w:rsidRPr="00490842" w:rsidRDefault="00490842" w:rsidP="00490842">
            <w:pPr>
              <w:suppressAutoHyphens/>
              <w:jc w:val="center"/>
              <w:rPr>
                <w:sz w:val="16"/>
                <w:szCs w:val="16"/>
                <w:lang w:eastAsia="zh-CN"/>
              </w:rPr>
            </w:pPr>
          </w:p>
          <w:p w:rsidR="00490842" w:rsidRPr="00490842" w:rsidRDefault="00490842" w:rsidP="00490842">
            <w:pPr>
              <w:suppressAutoHyphens/>
              <w:jc w:val="center"/>
              <w:rPr>
                <w:sz w:val="16"/>
                <w:szCs w:val="16"/>
                <w:lang w:eastAsia="zh-CN"/>
              </w:rPr>
            </w:pPr>
            <w:r w:rsidRPr="00490842">
              <w:rPr>
                <w:sz w:val="16"/>
                <w:szCs w:val="16"/>
                <w:lang w:eastAsia="zh-CN"/>
              </w:rPr>
              <w:t>01.09.2022</w:t>
            </w:r>
          </w:p>
        </w:tc>
        <w:tc>
          <w:tcPr>
            <w:tcW w:w="1559"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ООО «Форсаж»</w:t>
            </w:r>
            <w:r w:rsidRPr="00490842">
              <w:rPr>
                <w:lang w:eastAsia="zh-CN"/>
              </w:rPr>
              <w:t xml:space="preserve"> </w:t>
            </w:r>
            <w:r w:rsidRPr="00490842">
              <w:rPr>
                <w:sz w:val="16"/>
                <w:szCs w:val="16"/>
                <w:lang w:eastAsia="zh-CN"/>
              </w:rPr>
              <w:t>427629, УР, г. Глазов, Красногорский тракт, д. 26, помещение 11</w:t>
            </w:r>
          </w:p>
        </w:tc>
      </w:tr>
      <w:tr w:rsidR="00490842" w:rsidRPr="00490842" w:rsidTr="00490842">
        <w:trPr>
          <w:trHeight w:val="20"/>
        </w:trPr>
        <w:tc>
          <w:tcPr>
            <w:tcW w:w="719"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lastRenderedPageBreak/>
              <w:t>9</w:t>
            </w:r>
          </w:p>
        </w:tc>
        <w:tc>
          <w:tcPr>
            <w:tcW w:w="425"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8</w:t>
            </w:r>
          </w:p>
        </w:tc>
        <w:tc>
          <w:tcPr>
            <w:tcW w:w="137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 xml:space="preserve">д. </w:t>
            </w:r>
            <w:proofErr w:type="spellStart"/>
            <w:r w:rsidRPr="00490842">
              <w:rPr>
                <w:sz w:val="16"/>
                <w:szCs w:val="16"/>
                <w:lang w:eastAsia="zh-CN"/>
              </w:rPr>
              <w:t>Штанигурт</w:t>
            </w:r>
            <w:proofErr w:type="spellEnd"/>
            <w:r w:rsidRPr="00490842">
              <w:rPr>
                <w:sz w:val="16"/>
                <w:szCs w:val="16"/>
                <w:lang w:eastAsia="zh-CN"/>
              </w:rPr>
              <w:t xml:space="preserve"> - ул. Советская</w:t>
            </w:r>
          </w:p>
        </w:tc>
        <w:tc>
          <w:tcPr>
            <w:tcW w:w="2410"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СНТ «Труд», Торговый центр «Барс», СОШ №16, Микрорайон «Южный», Автотранспортное предприятие,</w:t>
            </w:r>
          </w:p>
          <w:p w:rsidR="00490842" w:rsidRPr="00490842" w:rsidRDefault="00490842" w:rsidP="00490842">
            <w:pPr>
              <w:suppressAutoHyphens/>
              <w:jc w:val="center"/>
              <w:rPr>
                <w:sz w:val="16"/>
                <w:szCs w:val="16"/>
                <w:lang w:eastAsia="zh-CN"/>
              </w:rPr>
            </w:pPr>
            <w:r w:rsidRPr="00490842">
              <w:rPr>
                <w:sz w:val="16"/>
                <w:szCs w:val="16"/>
                <w:lang w:eastAsia="zh-CN"/>
              </w:rPr>
              <w:t>«</w:t>
            </w:r>
            <w:proofErr w:type="spellStart"/>
            <w:r w:rsidRPr="00490842">
              <w:rPr>
                <w:sz w:val="16"/>
                <w:szCs w:val="16"/>
                <w:lang w:eastAsia="zh-CN"/>
              </w:rPr>
              <w:t>Реммаш</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Глазовский аграрно-промышленный техникум,</w:t>
            </w:r>
          </w:p>
          <w:p w:rsidR="00490842" w:rsidRPr="00490842" w:rsidRDefault="00490842" w:rsidP="00490842">
            <w:pPr>
              <w:suppressAutoHyphens/>
              <w:jc w:val="center"/>
              <w:rPr>
                <w:sz w:val="16"/>
                <w:szCs w:val="16"/>
                <w:lang w:eastAsia="zh-CN"/>
              </w:rPr>
            </w:pPr>
            <w:proofErr w:type="spellStart"/>
            <w:r w:rsidRPr="00490842">
              <w:rPr>
                <w:sz w:val="16"/>
                <w:szCs w:val="16"/>
                <w:lang w:eastAsia="zh-CN"/>
              </w:rPr>
              <w:t>Ул</w:t>
            </w:r>
            <w:proofErr w:type="gramStart"/>
            <w:r w:rsidRPr="00490842">
              <w:rPr>
                <w:sz w:val="16"/>
                <w:szCs w:val="16"/>
                <w:lang w:eastAsia="zh-CN"/>
              </w:rPr>
              <w:t>.С</w:t>
            </w:r>
            <w:proofErr w:type="gramEnd"/>
            <w:r w:rsidRPr="00490842">
              <w:rPr>
                <w:sz w:val="16"/>
                <w:szCs w:val="16"/>
                <w:lang w:eastAsia="zh-CN"/>
              </w:rPr>
              <w:t>улимова</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Автовокзал – Железнодорожный вокзал, Глазовский драматический театр «Парафраз», Площадь Свободы, ул</w:t>
            </w:r>
            <w:proofErr w:type="gramStart"/>
            <w:r w:rsidRPr="00490842">
              <w:rPr>
                <w:sz w:val="16"/>
                <w:szCs w:val="16"/>
                <w:lang w:eastAsia="zh-CN"/>
              </w:rPr>
              <w:t>.К</w:t>
            </w:r>
            <w:proofErr w:type="gramEnd"/>
            <w:r w:rsidRPr="00490842">
              <w:rPr>
                <w:sz w:val="16"/>
                <w:szCs w:val="16"/>
                <w:lang w:eastAsia="zh-CN"/>
              </w:rPr>
              <w:t>ороленко,</w:t>
            </w:r>
          </w:p>
          <w:p w:rsidR="00490842" w:rsidRPr="00490842" w:rsidRDefault="00490842" w:rsidP="00490842">
            <w:pPr>
              <w:suppressAutoHyphens/>
              <w:jc w:val="center"/>
              <w:rPr>
                <w:sz w:val="16"/>
                <w:szCs w:val="16"/>
                <w:lang w:eastAsia="zh-CN"/>
              </w:rPr>
            </w:pPr>
            <w:r w:rsidRPr="00490842">
              <w:rPr>
                <w:sz w:val="16"/>
                <w:szCs w:val="16"/>
                <w:lang w:eastAsia="zh-CN"/>
              </w:rPr>
              <w:t>Детская художественная школа,</w:t>
            </w:r>
          </w:p>
          <w:p w:rsidR="00490842" w:rsidRPr="00490842" w:rsidRDefault="00490842" w:rsidP="00490842">
            <w:pPr>
              <w:suppressAutoHyphens/>
              <w:jc w:val="center"/>
              <w:rPr>
                <w:sz w:val="16"/>
                <w:szCs w:val="16"/>
                <w:lang w:eastAsia="zh-CN"/>
              </w:rPr>
            </w:pPr>
            <w:proofErr w:type="spellStart"/>
            <w:r w:rsidRPr="00490842">
              <w:rPr>
                <w:sz w:val="16"/>
                <w:szCs w:val="16"/>
                <w:lang w:eastAsia="zh-CN"/>
              </w:rPr>
              <w:t>Набережный</w:t>
            </w:r>
            <w:proofErr w:type="spellEnd"/>
            <w:r w:rsidRPr="00490842">
              <w:rPr>
                <w:sz w:val="16"/>
                <w:szCs w:val="16"/>
                <w:lang w:eastAsia="zh-CN"/>
              </w:rPr>
              <w:t xml:space="preserve"> филиал библиотеки им.В.Г. Короленко,</w:t>
            </w:r>
          </w:p>
          <w:p w:rsidR="00490842" w:rsidRPr="00490842" w:rsidRDefault="00490842" w:rsidP="00490842">
            <w:pPr>
              <w:suppressAutoHyphens/>
              <w:jc w:val="center"/>
              <w:rPr>
                <w:sz w:val="16"/>
                <w:szCs w:val="16"/>
                <w:lang w:eastAsia="zh-CN"/>
              </w:rPr>
            </w:pPr>
            <w:r w:rsidRPr="00490842">
              <w:rPr>
                <w:sz w:val="16"/>
                <w:szCs w:val="16"/>
                <w:lang w:eastAsia="zh-CN"/>
              </w:rPr>
              <w:t>Почта России, Глазовский районный суд, Коммерческий центр,</w:t>
            </w:r>
          </w:p>
          <w:p w:rsidR="00490842" w:rsidRPr="00490842" w:rsidRDefault="00490842" w:rsidP="00490842">
            <w:pPr>
              <w:suppressAutoHyphens/>
              <w:jc w:val="center"/>
              <w:rPr>
                <w:sz w:val="16"/>
                <w:szCs w:val="16"/>
                <w:lang w:eastAsia="zh-CN"/>
              </w:rPr>
            </w:pPr>
            <w:r w:rsidRPr="00490842">
              <w:rPr>
                <w:sz w:val="16"/>
                <w:szCs w:val="16"/>
                <w:lang w:eastAsia="zh-CN"/>
              </w:rPr>
              <w:t>Администрация города Глазова, Торговый центр «Орбита», СНТ «Труд»</w:t>
            </w:r>
          </w:p>
        </w:tc>
        <w:tc>
          <w:tcPr>
            <w:tcW w:w="1462" w:type="dxa"/>
            <w:vAlign w:val="center"/>
          </w:tcPr>
          <w:p w:rsidR="00490842" w:rsidRPr="00490842" w:rsidRDefault="00490842" w:rsidP="00490842">
            <w:pPr>
              <w:suppressAutoHyphens/>
              <w:jc w:val="center"/>
              <w:rPr>
                <w:sz w:val="16"/>
                <w:szCs w:val="16"/>
                <w:lang w:eastAsia="zh-CN"/>
              </w:rPr>
            </w:pPr>
            <w:proofErr w:type="spellStart"/>
            <w:r w:rsidRPr="00490842">
              <w:rPr>
                <w:sz w:val="16"/>
                <w:szCs w:val="16"/>
                <w:lang w:eastAsia="zh-CN"/>
              </w:rPr>
              <w:t>ул</w:t>
            </w:r>
            <w:proofErr w:type="gramStart"/>
            <w:r w:rsidRPr="00490842">
              <w:rPr>
                <w:sz w:val="16"/>
                <w:szCs w:val="16"/>
                <w:lang w:eastAsia="zh-CN"/>
              </w:rPr>
              <w:t>.Ю</w:t>
            </w:r>
            <w:proofErr w:type="gramEnd"/>
            <w:r w:rsidRPr="00490842">
              <w:rPr>
                <w:sz w:val="16"/>
                <w:szCs w:val="16"/>
                <w:lang w:eastAsia="zh-CN"/>
              </w:rPr>
              <w:t>каменская</w:t>
            </w:r>
            <w:proofErr w:type="spellEnd"/>
            <w:r w:rsidRPr="00490842">
              <w:rPr>
                <w:sz w:val="16"/>
                <w:szCs w:val="16"/>
                <w:lang w:eastAsia="zh-CN"/>
              </w:rPr>
              <w:t>, ул.Циолковского,</w:t>
            </w:r>
          </w:p>
          <w:p w:rsidR="00490842" w:rsidRPr="00490842" w:rsidRDefault="00490842" w:rsidP="00490842">
            <w:pPr>
              <w:suppressAutoHyphens/>
              <w:jc w:val="center"/>
              <w:rPr>
                <w:sz w:val="16"/>
                <w:szCs w:val="16"/>
                <w:lang w:eastAsia="zh-CN"/>
              </w:rPr>
            </w:pPr>
            <w:r w:rsidRPr="00490842">
              <w:rPr>
                <w:sz w:val="16"/>
                <w:szCs w:val="16"/>
                <w:lang w:eastAsia="zh-CN"/>
              </w:rPr>
              <w:t>ул. Колхозная,</w:t>
            </w:r>
          </w:p>
          <w:p w:rsidR="00490842" w:rsidRPr="00490842" w:rsidRDefault="00490842" w:rsidP="00490842">
            <w:pPr>
              <w:suppressAutoHyphens/>
              <w:jc w:val="center"/>
              <w:rPr>
                <w:sz w:val="16"/>
                <w:szCs w:val="16"/>
                <w:lang w:eastAsia="zh-CN"/>
              </w:rPr>
            </w:pPr>
            <w:r w:rsidRPr="00490842">
              <w:rPr>
                <w:sz w:val="16"/>
                <w:szCs w:val="16"/>
                <w:lang w:eastAsia="zh-CN"/>
              </w:rPr>
              <w:t>ул. Куйбышева,</w:t>
            </w:r>
          </w:p>
          <w:p w:rsidR="00490842" w:rsidRPr="00490842" w:rsidRDefault="00490842" w:rsidP="00490842">
            <w:pPr>
              <w:suppressAutoHyphens/>
              <w:jc w:val="center"/>
              <w:rPr>
                <w:sz w:val="16"/>
                <w:szCs w:val="16"/>
                <w:lang w:eastAsia="zh-CN"/>
              </w:rPr>
            </w:pPr>
            <w:r w:rsidRPr="00490842">
              <w:rPr>
                <w:sz w:val="16"/>
                <w:szCs w:val="16"/>
                <w:lang w:eastAsia="zh-CN"/>
              </w:rPr>
              <w:t>ул. Барышникова,</w:t>
            </w:r>
          </w:p>
          <w:p w:rsidR="00490842" w:rsidRPr="00490842" w:rsidRDefault="00490842" w:rsidP="00490842">
            <w:pPr>
              <w:suppressAutoHyphens/>
              <w:jc w:val="center"/>
              <w:rPr>
                <w:sz w:val="16"/>
                <w:szCs w:val="16"/>
                <w:lang w:eastAsia="zh-CN"/>
              </w:rPr>
            </w:pPr>
            <w:r w:rsidRPr="00490842">
              <w:rPr>
                <w:sz w:val="16"/>
                <w:szCs w:val="16"/>
                <w:lang w:eastAsia="zh-CN"/>
              </w:rPr>
              <w:t>ул. Драгунова,</w:t>
            </w:r>
          </w:p>
          <w:p w:rsidR="00490842" w:rsidRPr="00490842" w:rsidRDefault="00490842" w:rsidP="00490842">
            <w:pPr>
              <w:suppressAutoHyphens/>
              <w:jc w:val="center"/>
              <w:rPr>
                <w:sz w:val="16"/>
                <w:szCs w:val="16"/>
                <w:lang w:eastAsia="zh-CN"/>
              </w:rPr>
            </w:pPr>
            <w:r w:rsidRPr="00490842">
              <w:rPr>
                <w:sz w:val="16"/>
                <w:szCs w:val="16"/>
                <w:lang w:eastAsia="zh-CN"/>
              </w:rPr>
              <w:t>Путепровод,</w:t>
            </w:r>
          </w:p>
          <w:p w:rsidR="00490842" w:rsidRPr="00490842" w:rsidRDefault="00490842" w:rsidP="00490842">
            <w:pPr>
              <w:suppressAutoHyphens/>
              <w:jc w:val="center"/>
              <w:rPr>
                <w:sz w:val="16"/>
                <w:szCs w:val="16"/>
                <w:lang w:eastAsia="zh-CN"/>
              </w:rPr>
            </w:pPr>
            <w:r w:rsidRPr="00490842">
              <w:rPr>
                <w:sz w:val="16"/>
                <w:szCs w:val="16"/>
                <w:lang w:eastAsia="zh-CN"/>
              </w:rPr>
              <w:t xml:space="preserve">ул. </w:t>
            </w:r>
            <w:proofErr w:type="spellStart"/>
            <w:r w:rsidRPr="00490842">
              <w:rPr>
                <w:sz w:val="16"/>
                <w:szCs w:val="16"/>
                <w:lang w:eastAsia="zh-CN"/>
              </w:rPr>
              <w:t>Сулимова</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ул. Революции,</w:t>
            </w:r>
          </w:p>
          <w:p w:rsidR="00490842" w:rsidRPr="00490842" w:rsidRDefault="00490842" w:rsidP="00490842">
            <w:pPr>
              <w:suppressAutoHyphens/>
              <w:jc w:val="center"/>
              <w:rPr>
                <w:sz w:val="16"/>
                <w:szCs w:val="16"/>
                <w:lang w:eastAsia="zh-CN"/>
              </w:rPr>
            </w:pPr>
            <w:r w:rsidRPr="00490842">
              <w:rPr>
                <w:sz w:val="16"/>
                <w:szCs w:val="16"/>
                <w:lang w:eastAsia="zh-CN"/>
              </w:rPr>
              <w:t>пл. Свободы,</w:t>
            </w:r>
          </w:p>
          <w:p w:rsidR="00490842" w:rsidRPr="00490842" w:rsidRDefault="00490842" w:rsidP="00490842">
            <w:pPr>
              <w:suppressAutoHyphens/>
              <w:jc w:val="center"/>
              <w:rPr>
                <w:sz w:val="16"/>
                <w:szCs w:val="16"/>
                <w:lang w:eastAsia="zh-CN"/>
              </w:rPr>
            </w:pPr>
            <w:r w:rsidRPr="00490842">
              <w:rPr>
                <w:sz w:val="16"/>
                <w:szCs w:val="16"/>
                <w:lang w:eastAsia="zh-CN"/>
              </w:rPr>
              <w:t>ул. Чепецкая,</w:t>
            </w:r>
          </w:p>
          <w:p w:rsidR="00490842" w:rsidRPr="00490842" w:rsidRDefault="00490842" w:rsidP="00490842">
            <w:pPr>
              <w:suppressAutoHyphens/>
              <w:jc w:val="center"/>
              <w:rPr>
                <w:sz w:val="16"/>
                <w:szCs w:val="16"/>
                <w:lang w:eastAsia="zh-CN"/>
              </w:rPr>
            </w:pPr>
            <w:r w:rsidRPr="00490842">
              <w:rPr>
                <w:sz w:val="16"/>
                <w:szCs w:val="16"/>
                <w:lang w:eastAsia="zh-CN"/>
              </w:rPr>
              <w:t xml:space="preserve">Ул. Тани </w:t>
            </w:r>
            <w:proofErr w:type="spellStart"/>
            <w:r w:rsidRPr="00490842">
              <w:rPr>
                <w:sz w:val="16"/>
                <w:szCs w:val="16"/>
                <w:lang w:eastAsia="zh-CN"/>
              </w:rPr>
              <w:t>Барамзиной</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ул. Советская,</w:t>
            </w:r>
          </w:p>
          <w:p w:rsidR="00490842" w:rsidRPr="00490842" w:rsidRDefault="00490842" w:rsidP="00490842">
            <w:pPr>
              <w:suppressAutoHyphens/>
              <w:jc w:val="center"/>
              <w:rPr>
                <w:sz w:val="16"/>
                <w:szCs w:val="16"/>
                <w:lang w:eastAsia="zh-CN"/>
              </w:rPr>
            </w:pPr>
            <w:r w:rsidRPr="00490842">
              <w:rPr>
                <w:sz w:val="16"/>
                <w:szCs w:val="16"/>
                <w:lang w:eastAsia="zh-CN"/>
              </w:rPr>
              <w:t xml:space="preserve">ул. </w:t>
            </w:r>
            <w:proofErr w:type="spellStart"/>
            <w:r w:rsidRPr="00490842">
              <w:rPr>
                <w:sz w:val="16"/>
                <w:szCs w:val="16"/>
                <w:lang w:eastAsia="zh-CN"/>
              </w:rPr>
              <w:t>Пряженникова</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Путепровод,</w:t>
            </w:r>
          </w:p>
          <w:p w:rsidR="00490842" w:rsidRPr="00490842" w:rsidRDefault="00490842" w:rsidP="00490842">
            <w:pPr>
              <w:suppressAutoHyphens/>
              <w:jc w:val="center"/>
              <w:rPr>
                <w:sz w:val="16"/>
                <w:szCs w:val="16"/>
                <w:lang w:eastAsia="zh-CN"/>
              </w:rPr>
            </w:pPr>
            <w:r w:rsidRPr="00490842">
              <w:rPr>
                <w:sz w:val="16"/>
                <w:szCs w:val="16"/>
                <w:lang w:eastAsia="zh-CN"/>
              </w:rPr>
              <w:t>ул. Циолковского,</w:t>
            </w:r>
          </w:p>
          <w:p w:rsidR="00490842" w:rsidRPr="00490842" w:rsidRDefault="00490842" w:rsidP="00490842">
            <w:pPr>
              <w:suppressAutoHyphens/>
              <w:jc w:val="center"/>
              <w:rPr>
                <w:sz w:val="16"/>
                <w:szCs w:val="16"/>
                <w:lang w:eastAsia="zh-CN"/>
              </w:rPr>
            </w:pPr>
            <w:r w:rsidRPr="00490842">
              <w:rPr>
                <w:sz w:val="16"/>
                <w:szCs w:val="16"/>
                <w:lang w:eastAsia="zh-CN"/>
              </w:rPr>
              <w:t>ул. Юкаменская,</w:t>
            </w:r>
          </w:p>
        </w:tc>
        <w:tc>
          <w:tcPr>
            <w:tcW w:w="1090"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15,0</w:t>
            </w:r>
          </w:p>
        </w:tc>
        <w:tc>
          <w:tcPr>
            <w:tcW w:w="1357"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Только в</w:t>
            </w:r>
          </w:p>
          <w:p w:rsidR="00490842" w:rsidRPr="00490842" w:rsidRDefault="00490842" w:rsidP="00490842">
            <w:pPr>
              <w:suppressAutoHyphens/>
              <w:jc w:val="center"/>
              <w:rPr>
                <w:sz w:val="16"/>
                <w:szCs w:val="16"/>
                <w:lang w:eastAsia="zh-CN"/>
              </w:rPr>
            </w:pPr>
            <w:proofErr w:type="gramStart"/>
            <w:r w:rsidRPr="00490842">
              <w:rPr>
                <w:sz w:val="16"/>
                <w:szCs w:val="16"/>
                <w:lang w:eastAsia="zh-CN"/>
              </w:rPr>
              <w:t>установленных</w:t>
            </w:r>
            <w:proofErr w:type="gramEnd"/>
          </w:p>
          <w:p w:rsidR="00490842" w:rsidRPr="00490842" w:rsidRDefault="00490842" w:rsidP="00490842">
            <w:pPr>
              <w:suppressAutoHyphens/>
              <w:jc w:val="center"/>
              <w:rPr>
                <w:sz w:val="16"/>
                <w:szCs w:val="16"/>
                <w:lang w:eastAsia="zh-CN"/>
              </w:rPr>
            </w:pPr>
            <w:r w:rsidRPr="00490842">
              <w:rPr>
                <w:sz w:val="16"/>
                <w:szCs w:val="16"/>
                <w:lang w:eastAsia="zh-CN"/>
              </w:rPr>
              <w:t xml:space="preserve">остановочных </w:t>
            </w:r>
            <w:proofErr w:type="gramStart"/>
            <w:r w:rsidRPr="00490842">
              <w:rPr>
                <w:sz w:val="16"/>
                <w:szCs w:val="16"/>
                <w:lang w:eastAsia="zh-CN"/>
              </w:rPr>
              <w:t>пунктах</w:t>
            </w:r>
            <w:proofErr w:type="gramEnd"/>
          </w:p>
        </w:tc>
        <w:tc>
          <w:tcPr>
            <w:tcW w:w="1238"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По регулируемым тарифам</w:t>
            </w:r>
          </w:p>
        </w:tc>
        <w:tc>
          <w:tcPr>
            <w:tcW w:w="113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Автобус</w:t>
            </w:r>
          </w:p>
          <w:p w:rsidR="00490842" w:rsidRPr="00490842" w:rsidRDefault="00490842" w:rsidP="00490842">
            <w:pPr>
              <w:suppressAutoHyphens/>
              <w:jc w:val="center"/>
              <w:rPr>
                <w:sz w:val="16"/>
                <w:szCs w:val="16"/>
                <w:lang w:eastAsia="zh-CN"/>
              </w:rPr>
            </w:pPr>
            <w:r w:rsidRPr="00490842">
              <w:rPr>
                <w:sz w:val="16"/>
                <w:szCs w:val="16"/>
                <w:lang w:eastAsia="zh-CN"/>
              </w:rPr>
              <w:t>малый -2ед</w:t>
            </w:r>
          </w:p>
        </w:tc>
        <w:tc>
          <w:tcPr>
            <w:tcW w:w="1418"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любой</w:t>
            </w:r>
          </w:p>
        </w:tc>
        <w:tc>
          <w:tcPr>
            <w:tcW w:w="113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06.09.2022</w:t>
            </w:r>
          </w:p>
        </w:tc>
        <w:tc>
          <w:tcPr>
            <w:tcW w:w="1559"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ИП Швец Ю.В.</w:t>
            </w:r>
            <w:r w:rsidRPr="00490842">
              <w:rPr>
                <w:rFonts w:eastAsia="Calibri"/>
                <w:color w:val="000000"/>
                <w:lang w:eastAsia="en-US"/>
              </w:rPr>
              <w:t xml:space="preserve"> </w:t>
            </w:r>
            <w:r w:rsidRPr="00490842">
              <w:rPr>
                <w:sz w:val="16"/>
                <w:szCs w:val="16"/>
                <w:lang w:eastAsia="zh-CN"/>
              </w:rPr>
              <w:t>Удмуртская Республика, г. Глазов, ул. Кирова, д. 63, кв. 25</w:t>
            </w:r>
          </w:p>
          <w:p w:rsidR="00490842" w:rsidRPr="00490842" w:rsidRDefault="00490842" w:rsidP="00490842">
            <w:pPr>
              <w:suppressAutoHyphens/>
              <w:jc w:val="center"/>
              <w:rPr>
                <w:sz w:val="16"/>
                <w:szCs w:val="16"/>
                <w:lang w:eastAsia="zh-CN"/>
              </w:rPr>
            </w:pPr>
          </w:p>
        </w:tc>
      </w:tr>
      <w:tr w:rsidR="00490842" w:rsidRPr="00490842" w:rsidTr="00490842">
        <w:trPr>
          <w:trHeight w:val="20"/>
        </w:trPr>
        <w:tc>
          <w:tcPr>
            <w:tcW w:w="719"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lastRenderedPageBreak/>
              <w:t>10</w:t>
            </w:r>
          </w:p>
        </w:tc>
        <w:tc>
          <w:tcPr>
            <w:tcW w:w="425"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9</w:t>
            </w:r>
          </w:p>
        </w:tc>
        <w:tc>
          <w:tcPr>
            <w:tcW w:w="137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 xml:space="preserve">ул. </w:t>
            </w:r>
            <w:proofErr w:type="gramStart"/>
            <w:r w:rsidRPr="00490842">
              <w:rPr>
                <w:sz w:val="16"/>
                <w:szCs w:val="16"/>
                <w:lang w:eastAsia="zh-CN"/>
              </w:rPr>
              <w:t>Колхозная</w:t>
            </w:r>
            <w:proofErr w:type="gramEnd"/>
            <w:r w:rsidRPr="00490842">
              <w:rPr>
                <w:sz w:val="16"/>
                <w:szCs w:val="16"/>
                <w:lang w:eastAsia="zh-CN"/>
              </w:rPr>
              <w:t xml:space="preserve"> – ул. Тани </w:t>
            </w:r>
            <w:proofErr w:type="spellStart"/>
            <w:r w:rsidRPr="00490842">
              <w:rPr>
                <w:sz w:val="16"/>
                <w:szCs w:val="16"/>
                <w:lang w:eastAsia="zh-CN"/>
              </w:rPr>
              <w:t>Барамзиной</w:t>
            </w:r>
            <w:proofErr w:type="spellEnd"/>
          </w:p>
        </w:tc>
        <w:tc>
          <w:tcPr>
            <w:tcW w:w="2410"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СОШ №16</w:t>
            </w:r>
          </w:p>
          <w:p w:rsidR="00490842" w:rsidRPr="00490842" w:rsidRDefault="00490842" w:rsidP="00490842">
            <w:pPr>
              <w:suppressAutoHyphens/>
              <w:jc w:val="center"/>
              <w:rPr>
                <w:sz w:val="16"/>
                <w:szCs w:val="16"/>
                <w:lang w:eastAsia="zh-CN"/>
              </w:rPr>
            </w:pPr>
            <w:r w:rsidRPr="00490842">
              <w:rPr>
                <w:sz w:val="16"/>
                <w:szCs w:val="16"/>
                <w:lang w:eastAsia="zh-CN"/>
              </w:rPr>
              <w:t xml:space="preserve">Глазовский медицинский техникум, Молодежный клуб «Родник», ДОСААФ, </w:t>
            </w:r>
          </w:p>
          <w:p w:rsidR="00490842" w:rsidRPr="00490842" w:rsidRDefault="00490842" w:rsidP="00490842">
            <w:pPr>
              <w:suppressAutoHyphens/>
              <w:jc w:val="center"/>
              <w:rPr>
                <w:sz w:val="16"/>
                <w:szCs w:val="16"/>
                <w:lang w:eastAsia="zh-CN"/>
              </w:rPr>
            </w:pPr>
            <w:r w:rsidRPr="00490842">
              <w:rPr>
                <w:sz w:val="16"/>
                <w:szCs w:val="16"/>
                <w:lang w:eastAsia="zh-CN"/>
              </w:rPr>
              <w:t>Центральная проходная АО ЧМЗ, «Управление автомобильного транспорта», Западная проходная АО ЧМЗ,</w:t>
            </w:r>
          </w:p>
          <w:p w:rsidR="00490842" w:rsidRPr="00490842" w:rsidRDefault="00490842" w:rsidP="00490842">
            <w:pPr>
              <w:suppressAutoHyphens/>
              <w:jc w:val="center"/>
              <w:rPr>
                <w:sz w:val="16"/>
                <w:szCs w:val="16"/>
                <w:lang w:eastAsia="zh-CN"/>
              </w:rPr>
            </w:pPr>
            <w:proofErr w:type="spellStart"/>
            <w:r w:rsidRPr="00490842">
              <w:rPr>
                <w:sz w:val="16"/>
                <w:szCs w:val="16"/>
                <w:lang w:eastAsia="zh-CN"/>
              </w:rPr>
              <w:t>Набережный</w:t>
            </w:r>
            <w:proofErr w:type="spellEnd"/>
            <w:r w:rsidRPr="00490842">
              <w:rPr>
                <w:sz w:val="16"/>
                <w:szCs w:val="16"/>
                <w:lang w:eastAsia="zh-CN"/>
              </w:rPr>
              <w:t xml:space="preserve"> филиал библиотеки им.В.Г. Короленко,</w:t>
            </w:r>
          </w:p>
          <w:p w:rsidR="00490842" w:rsidRPr="00490842" w:rsidRDefault="00490842" w:rsidP="00490842">
            <w:pPr>
              <w:suppressAutoHyphens/>
              <w:jc w:val="center"/>
              <w:rPr>
                <w:sz w:val="16"/>
                <w:szCs w:val="16"/>
                <w:lang w:eastAsia="zh-CN"/>
              </w:rPr>
            </w:pPr>
            <w:r w:rsidRPr="00490842">
              <w:rPr>
                <w:sz w:val="16"/>
                <w:szCs w:val="16"/>
                <w:lang w:eastAsia="zh-CN"/>
              </w:rPr>
              <w:t>Культурный центр «Россия»,</w:t>
            </w:r>
          </w:p>
          <w:p w:rsidR="00490842" w:rsidRPr="00490842" w:rsidRDefault="00490842" w:rsidP="00490842">
            <w:pPr>
              <w:suppressAutoHyphens/>
              <w:jc w:val="center"/>
              <w:rPr>
                <w:sz w:val="16"/>
                <w:szCs w:val="16"/>
                <w:lang w:eastAsia="zh-CN"/>
              </w:rPr>
            </w:pPr>
            <w:r w:rsidRPr="00490842">
              <w:rPr>
                <w:sz w:val="16"/>
                <w:szCs w:val="16"/>
                <w:lang w:eastAsia="zh-CN"/>
              </w:rPr>
              <w:t>Глазовский районный суд, Коммерческий центр,</w:t>
            </w:r>
          </w:p>
          <w:p w:rsidR="00490842" w:rsidRPr="00490842" w:rsidRDefault="00490842" w:rsidP="00490842">
            <w:pPr>
              <w:suppressAutoHyphens/>
              <w:jc w:val="center"/>
              <w:rPr>
                <w:sz w:val="16"/>
                <w:szCs w:val="16"/>
                <w:lang w:eastAsia="zh-CN"/>
              </w:rPr>
            </w:pPr>
            <w:r w:rsidRPr="00490842">
              <w:rPr>
                <w:sz w:val="16"/>
                <w:szCs w:val="16"/>
                <w:lang w:eastAsia="zh-CN"/>
              </w:rPr>
              <w:t xml:space="preserve">Администрация города Глазова, Улица Пионерская, </w:t>
            </w:r>
          </w:p>
          <w:p w:rsidR="00490842" w:rsidRPr="00490842" w:rsidRDefault="00490842" w:rsidP="00490842">
            <w:pPr>
              <w:suppressAutoHyphens/>
              <w:jc w:val="center"/>
              <w:rPr>
                <w:sz w:val="16"/>
                <w:szCs w:val="16"/>
                <w:lang w:eastAsia="zh-CN"/>
              </w:rPr>
            </w:pPr>
            <w:r w:rsidRPr="00490842">
              <w:rPr>
                <w:sz w:val="16"/>
                <w:szCs w:val="16"/>
                <w:lang w:eastAsia="zh-CN"/>
              </w:rPr>
              <w:t>Микрорайон «Южный, СОШ №16</w:t>
            </w:r>
          </w:p>
        </w:tc>
        <w:tc>
          <w:tcPr>
            <w:tcW w:w="1462"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ул. Колхозная,</w:t>
            </w:r>
          </w:p>
          <w:p w:rsidR="00490842" w:rsidRPr="00490842" w:rsidRDefault="00490842" w:rsidP="00490842">
            <w:pPr>
              <w:suppressAutoHyphens/>
              <w:jc w:val="center"/>
              <w:rPr>
                <w:sz w:val="16"/>
                <w:szCs w:val="16"/>
                <w:lang w:eastAsia="zh-CN"/>
              </w:rPr>
            </w:pPr>
            <w:r w:rsidRPr="00490842">
              <w:rPr>
                <w:sz w:val="16"/>
                <w:szCs w:val="16"/>
                <w:lang w:eastAsia="zh-CN"/>
              </w:rPr>
              <w:t>ул. Циолковского,</w:t>
            </w:r>
          </w:p>
          <w:p w:rsidR="00490842" w:rsidRPr="00490842" w:rsidRDefault="00490842" w:rsidP="00490842">
            <w:pPr>
              <w:suppressAutoHyphens/>
              <w:jc w:val="center"/>
              <w:rPr>
                <w:sz w:val="16"/>
                <w:szCs w:val="16"/>
                <w:lang w:eastAsia="zh-CN"/>
              </w:rPr>
            </w:pPr>
            <w:r w:rsidRPr="00490842">
              <w:rPr>
                <w:sz w:val="16"/>
                <w:szCs w:val="16"/>
                <w:lang w:eastAsia="zh-CN"/>
              </w:rPr>
              <w:t>Путепровод,</w:t>
            </w:r>
          </w:p>
          <w:p w:rsidR="00490842" w:rsidRPr="00490842" w:rsidRDefault="00490842" w:rsidP="00490842">
            <w:pPr>
              <w:suppressAutoHyphens/>
              <w:jc w:val="center"/>
              <w:rPr>
                <w:sz w:val="16"/>
                <w:szCs w:val="16"/>
                <w:lang w:eastAsia="zh-CN"/>
              </w:rPr>
            </w:pPr>
            <w:r w:rsidRPr="00490842">
              <w:rPr>
                <w:sz w:val="16"/>
                <w:szCs w:val="16"/>
                <w:lang w:eastAsia="zh-CN"/>
              </w:rPr>
              <w:t>ул. Короленко,</w:t>
            </w:r>
          </w:p>
          <w:p w:rsidR="00490842" w:rsidRPr="00490842" w:rsidRDefault="00490842" w:rsidP="00490842">
            <w:pPr>
              <w:suppressAutoHyphens/>
              <w:jc w:val="center"/>
              <w:rPr>
                <w:sz w:val="16"/>
                <w:szCs w:val="16"/>
                <w:lang w:eastAsia="zh-CN"/>
              </w:rPr>
            </w:pPr>
            <w:r w:rsidRPr="00490842">
              <w:rPr>
                <w:sz w:val="16"/>
                <w:szCs w:val="16"/>
                <w:lang w:eastAsia="zh-CN"/>
              </w:rPr>
              <w:t>ул. 2-я Набережная,</w:t>
            </w:r>
          </w:p>
          <w:p w:rsidR="00490842" w:rsidRPr="00490842" w:rsidRDefault="00490842" w:rsidP="00490842">
            <w:pPr>
              <w:suppressAutoHyphens/>
              <w:jc w:val="center"/>
              <w:rPr>
                <w:sz w:val="16"/>
                <w:szCs w:val="16"/>
                <w:lang w:eastAsia="zh-CN"/>
              </w:rPr>
            </w:pPr>
            <w:r w:rsidRPr="00490842">
              <w:rPr>
                <w:sz w:val="16"/>
                <w:szCs w:val="16"/>
                <w:lang w:eastAsia="zh-CN"/>
              </w:rPr>
              <w:t>ул. Белова</w:t>
            </w:r>
          </w:p>
          <w:p w:rsidR="00490842" w:rsidRPr="00490842" w:rsidRDefault="00490842" w:rsidP="00490842">
            <w:pPr>
              <w:suppressAutoHyphens/>
              <w:jc w:val="center"/>
              <w:rPr>
                <w:sz w:val="16"/>
                <w:szCs w:val="16"/>
                <w:lang w:eastAsia="zh-CN"/>
              </w:rPr>
            </w:pPr>
            <w:r w:rsidRPr="00490842">
              <w:rPr>
                <w:sz w:val="16"/>
                <w:szCs w:val="16"/>
                <w:lang w:eastAsia="zh-CN"/>
              </w:rPr>
              <w:t xml:space="preserve">ул. Тани </w:t>
            </w:r>
            <w:proofErr w:type="spellStart"/>
            <w:r w:rsidRPr="00490842">
              <w:rPr>
                <w:sz w:val="16"/>
                <w:szCs w:val="16"/>
                <w:lang w:eastAsia="zh-CN"/>
              </w:rPr>
              <w:t>Барамзиной</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ул. Советская,</w:t>
            </w:r>
          </w:p>
          <w:p w:rsidR="00490842" w:rsidRPr="00490842" w:rsidRDefault="00490842" w:rsidP="00490842">
            <w:pPr>
              <w:suppressAutoHyphens/>
              <w:jc w:val="center"/>
              <w:rPr>
                <w:sz w:val="16"/>
                <w:szCs w:val="16"/>
                <w:lang w:eastAsia="zh-CN"/>
              </w:rPr>
            </w:pPr>
            <w:r w:rsidRPr="00490842">
              <w:rPr>
                <w:sz w:val="16"/>
                <w:szCs w:val="16"/>
                <w:lang w:eastAsia="zh-CN"/>
              </w:rPr>
              <w:t xml:space="preserve">ул. </w:t>
            </w:r>
            <w:proofErr w:type="spellStart"/>
            <w:r w:rsidRPr="00490842">
              <w:rPr>
                <w:sz w:val="16"/>
                <w:szCs w:val="16"/>
                <w:lang w:eastAsia="zh-CN"/>
              </w:rPr>
              <w:t>Пряженникова</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ул. Пионерская</w:t>
            </w:r>
          </w:p>
        </w:tc>
        <w:tc>
          <w:tcPr>
            <w:tcW w:w="1090"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11,2</w:t>
            </w:r>
          </w:p>
        </w:tc>
        <w:tc>
          <w:tcPr>
            <w:tcW w:w="1357"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Только в</w:t>
            </w:r>
          </w:p>
          <w:p w:rsidR="00490842" w:rsidRPr="00490842" w:rsidRDefault="00490842" w:rsidP="00490842">
            <w:pPr>
              <w:suppressAutoHyphens/>
              <w:jc w:val="center"/>
              <w:rPr>
                <w:sz w:val="16"/>
                <w:szCs w:val="16"/>
                <w:lang w:eastAsia="zh-CN"/>
              </w:rPr>
            </w:pPr>
            <w:proofErr w:type="gramStart"/>
            <w:r w:rsidRPr="00490842">
              <w:rPr>
                <w:sz w:val="16"/>
                <w:szCs w:val="16"/>
                <w:lang w:eastAsia="zh-CN"/>
              </w:rPr>
              <w:t>установленных</w:t>
            </w:r>
            <w:proofErr w:type="gramEnd"/>
          </w:p>
          <w:p w:rsidR="00490842" w:rsidRPr="00490842" w:rsidRDefault="00490842" w:rsidP="00490842">
            <w:pPr>
              <w:suppressAutoHyphens/>
              <w:jc w:val="center"/>
              <w:rPr>
                <w:sz w:val="16"/>
                <w:szCs w:val="16"/>
                <w:lang w:eastAsia="zh-CN"/>
              </w:rPr>
            </w:pPr>
            <w:r w:rsidRPr="00490842">
              <w:rPr>
                <w:sz w:val="16"/>
                <w:szCs w:val="16"/>
                <w:lang w:eastAsia="zh-CN"/>
              </w:rPr>
              <w:t xml:space="preserve">остановочных </w:t>
            </w:r>
            <w:proofErr w:type="gramStart"/>
            <w:r w:rsidRPr="00490842">
              <w:rPr>
                <w:sz w:val="16"/>
                <w:szCs w:val="16"/>
                <w:lang w:eastAsia="zh-CN"/>
              </w:rPr>
              <w:t>пунктах</w:t>
            </w:r>
            <w:proofErr w:type="gramEnd"/>
          </w:p>
        </w:tc>
        <w:tc>
          <w:tcPr>
            <w:tcW w:w="1238"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По регулируемым тарифам</w:t>
            </w:r>
          </w:p>
        </w:tc>
        <w:tc>
          <w:tcPr>
            <w:tcW w:w="113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Автобус</w:t>
            </w:r>
          </w:p>
          <w:p w:rsidR="00490842" w:rsidRPr="00490842" w:rsidRDefault="00490842" w:rsidP="00490842">
            <w:pPr>
              <w:suppressAutoHyphens/>
              <w:jc w:val="center"/>
              <w:rPr>
                <w:sz w:val="16"/>
                <w:szCs w:val="16"/>
                <w:lang w:eastAsia="zh-CN"/>
              </w:rPr>
            </w:pPr>
            <w:r w:rsidRPr="00490842">
              <w:rPr>
                <w:sz w:val="16"/>
                <w:szCs w:val="16"/>
                <w:lang w:eastAsia="zh-CN"/>
              </w:rPr>
              <w:t>малый  -1ед</w:t>
            </w:r>
          </w:p>
        </w:tc>
        <w:tc>
          <w:tcPr>
            <w:tcW w:w="1418"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любой</w:t>
            </w:r>
          </w:p>
        </w:tc>
        <w:tc>
          <w:tcPr>
            <w:tcW w:w="113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06.09.2022</w:t>
            </w:r>
          </w:p>
        </w:tc>
        <w:tc>
          <w:tcPr>
            <w:tcW w:w="1559"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ИП Швец Ю.В.</w:t>
            </w:r>
            <w:r w:rsidRPr="00490842">
              <w:rPr>
                <w:rFonts w:eastAsia="Calibri"/>
                <w:color w:val="000000"/>
                <w:lang w:eastAsia="en-US"/>
              </w:rPr>
              <w:t xml:space="preserve"> </w:t>
            </w:r>
            <w:r w:rsidRPr="00490842">
              <w:rPr>
                <w:sz w:val="16"/>
                <w:szCs w:val="16"/>
                <w:lang w:eastAsia="zh-CN"/>
              </w:rPr>
              <w:t>Удмуртская Республика, г. Глазов, ул. Кирова, д. 63, кв. 25</w:t>
            </w:r>
          </w:p>
          <w:p w:rsidR="00490842" w:rsidRPr="00490842" w:rsidRDefault="00490842" w:rsidP="00490842">
            <w:pPr>
              <w:suppressAutoHyphens/>
              <w:jc w:val="center"/>
              <w:rPr>
                <w:sz w:val="16"/>
                <w:szCs w:val="16"/>
                <w:lang w:eastAsia="zh-CN"/>
              </w:rPr>
            </w:pPr>
          </w:p>
        </w:tc>
      </w:tr>
      <w:tr w:rsidR="00490842" w:rsidRPr="00490842" w:rsidTr="00490842">
        <w:trPr>
          <w:trHeight w:val="20"/>
        </w:trPr>
        <w:tc>
          <w:tcPr>
            <w:tcW w:w="719"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11</w:t>
            </w:r>
          </w:p>
        </w:tc>
        <w:tc>
          <w:tcPr>
            <w:tcW w:w="425"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10</w:t>
            </w:r>
          </w:p>
        </w:tc>
        <w:tc>
          <w:tcPr>
            <w:tcW w:w="137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 xml:space="preserve">ул. Калинина </w:t>
            </w:r>
            <w:proofErr w:type="gramStart"/>
            <w:r w:rsidRPr="00490842">
              <w:rPr>
                <w:sz w:val="16"/>
                <w:szCs w:val="16"/>
                <w:lang w:eastAsia="zh-CN"/>
              </w:rPr>
              <w:t>-п</w:t>
            </w:r>
            <w:proofErr w:type="gramEnd"/>
            <w:r w:rsidRPr="00490842">
              <w:rPr>
                <w:sz w:val="16"/>
                <w:szCs w:val="16"/>
                <w:lang w:eastAsia="zh-CN"/>
              </w:rPr>
              <w:t>оселок ПТФ</w:t>
            </w:r>
          </w:p>
        </w:tc>
        <w:tc>
          <w:tcPr>
            <w:tcW w:w="2410"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СОШ №15,</w:t>
            </w:r>
          </w:p>
          <w:p w:rsidR="00490842" w:rsidRPr="00490842" w:rsidRDefault="00490842" w:rsidP="00490842">
            <w:pPr>
              <w:suppressAutoHyphens/>
              <w:jc w:val="center"/>
              <w:rPr>
                <w:sz w:val="16"/>
                <w:szCs w:val="16"/>
                <w:lang w:eastAsia="zh-CN"/>
              </w:rPr>
            </w:pPr>
            <w:r w:rsidRPr="00490842">
              <w:rPr>
                <w:sz w:val="16"/>
                <w:szCs w:val="16"/>
                <w:lang w:eastAsia="zh-CN"/>
              </w:rPr>
              <w:t>«Сбербанк России»,</w:t>
            </w:r>
          </w:p>
          <w:p w:rsidR="00490842" w:rsidRPr="00490842" w:rsidRDefault="00490842" w:rsidP="00490842">
            <w:pPr>
              <w:suppressAutoHyphens/>
              <w:jc w:val="center"/>
              <w:rPr>
                <w:sz w:val="16"/>
                <w:szCs w:val="16"/>
                <w:lang w:eastAsia="zh-CN"/>
              </w:rPr>
            </w:pPr>
            <w:r w:rsidRPr="00490842">
              <w:rPr>
                <w:sz w:val="16"/>
                <w:szCs w:val="16"/>
                <w:lang w:eastAsia="zh-CN"/>
              </w:rPr>
              <w:t>Площадь Свободы, ул</w:t>
            </w:r>
            <w:proofErr w:type="gramStart"/>
            <w:r w:rsidRPr="00490842">
              <w:rPr>
                <w:sz w:val="16"/>
                <w:szCs w:val="16"/>
                <w:lang w:eastAsia="zh-CN"/>
              </w:rPr>
              <w:t>.К</w:t>
            </w:r>
            <w:proofErr w:type="gramEnd"/>
            <w:r w:rsidRPr="00490842">
              <w:rPr>
                <w:sz w:val="16"/>
                <w:szCs w:val="16"/>
                <w:lang w:eastAsia="zh-CN"/>
              </w:rPr>
              <w:t>ороленко,</w:t>
            </w:r>
          </w:p>
          <w:p w:rsidR="00490842" w:rsidRPr="00490842" w:rsidRDefault="00490842" w:rsidP="00490842">
            <w:pPr>
              <w:suppressAutoHyphens/>
              <w:jc w:val="center"/>
              <w:rPr>
                <w:sz w:val="16"/>
                <w:szCs w:val="16"/>
                <w:lang w:eastAsia="zh-CN"/>
              </w:rPr>
            </w:pPr>
            <w:r w:rsidRPr="00490842">
              <w:rPr>
                <w:sz w:val="16"/>
                <w:szCs w:val="16"/>
                <w:lang w:eastAsia="zh-CN"/>
              </w:rPr>
              <w:t>Музыкальная школа, гостиница «Глазов»,</w:t>
            </w:r>
          </w:p>
          <w:p w:rsidR="00490842" w:rsidRPr="00490842" w:rsidRDefault="00490842" w:rsidP="00490842">
            <w:pPr>
              <w:suppressAutoHyphens/>
              <w:jc w:val="center"/>
              <w:rPr>
                <w:sz w:val="16"/>
                <w:szCs w:val="16"/>
                <w:lang w:eastAsia="zh-CN"/>
              </w:rPr>
            </w:pPr>
            <w:r w:rsidRPr="00490842">
              <w:rPr>
                <w:sz w:val="16"/>
                <w:szCs w:val="16"/>
                <w:lang w:eastAsia="zh-CN"/>
              </w:rPr>
              <w:t xml:space="preserve">Ледовый дворец спорта «Глазов Арена», Администрация города Глазова, Глазовский межрайонный следственный отдел, Глазовский политехнический колледж, Центр «Семья», Микрорайон «Заводской», Микрорайон «Юго-Западный», «Улица Техническая», Улица Удмуртская, </w:t>
            </w:r>
          </w:p>
          <w:p w:rsidR="00490842" w:rsidRPr="00490842" w:rsidRDefault="00490842" w:rsidP="00490842">
            <w:pPr>
              <w:suppressAutoHyphens/>
              <w:jc w:val="center"/>
              <w:rPr>
                <w:sz w:val="16"/>
                <w:szCs w:val="16"/>
                <w:lang w:eastAsia="zh-CN"/>
              </w:rPr>
            </w:pPr>
            <w:r w:rsidRPr="00490842">
              <w:rPr>
                <w:sz w:val="16"/>
                <w:szCs w:val="16"/>
                <w:lang w:eastAsia="zh-CN"/>
              </w:rPr>
              <w:t xml:space="preserve">Микрорайон «Птицефабрика», «Удмуртская птицефабрика», </w:t>
            </w:r>
          </w:p>
          <w:p w:rsidR="00490842" w:rsidRPr="00490842" w:rsidRDefault="00490842" w:rsidP="00490842">
            <w:pPr>
              <w:suppressAutoHyphens/>
              <w:jc w:val="center"/>
              <w:rPr>
                <w:sz w:val="16"/>
                <w:szCs w:val="16"/>
                <w:lang w:eastAsia="zh-CN"/>
              </w:rPr>
            </w:pPr>
            <w:r w:rsidRPr="00490842">
              <w:rPr>
                <w:sz w:val="16"/>
                <w:szCs w:val="16"/>
                <w:lang w:eastAsia="zh-CN"/>
              </w:rPr>
              <w:t xml:space="preserve">Микрорайон «Птицефабрика», Улица Удмуртская, «Улица Техническая», Микрорайон «Юго-Западный», Микрорайон «Заводской», Центр «Семья», Глазовский политехнический колледж, Глазовский межрайонный следственный отдел, </w:t>
            </w:r>
            <w:proofErr w:type="spellStart"/>
            <w:r w:rsidRPr="00490842">
              <w:rPr>
                <w:sz w:val="16"/>
                <w:szCs w:val="16"/>
                <w:lang w:eastAsia="zh-CN"/>
              </w:rPr>
              <w:t>ул</w:t>
            </w:r>
            <w:proofErr w:type="gramStart"/>
            <w:r w:rsidRPr="00490842">
              <w:rPr>
                <w:sz w:val="16"/>
                <w:szCs w:val="16"/>
                <w:lang w:eastAsia="zh-CN"/>
              </w:rPr>
              <w:t>.С</w:t>
            </w:r>
            <w:proofErr w:type="gramEnd"/>
            <w:r w:rsidRPr="00490842">
              <w:rPr>
                <w:sz w:val="16"/>
                <w:szCs w:val="16"/>
                <w:lang w:eastAsia="zh-CN"/>
              </w:rPr>
              <w:t>улимова</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Автовокзал – Железнодорожный вокзал,</w:t>
            </w:r>
          </w:p>
          <w:p w:rsidR="00490842" w:rsidRPr="00490842" w:rsidRDefault="00490842" w:rsidP="00490842">
            <w:pPr>
              <w:suppressAutoHyphens/>
              <w:jc w:val="center"/>
              <w:rPr>
                <w:sz w:val="16"/>
                <w:szCs w:val="16"/>
                <w:lang w:eastAsia="zh-CN"/>
              </w:rPr>
            </w:pPr>
            <w:r w:rsidRPr="00490842">
              <w:rPr>
                <w:sz w:val="16"/>
                <w:szCs w:val="16"/>
                <w:lang w:eastAsia="zh-CN"/>
              </w:rPr>
              <w:t>Глазовская мебельная фабрика,</w:t>
            </w:r>
          </w:p>
          <w:p w:rsidR="00490842" w:rsidRPr="00490842" w:rsidRDefault="00490842" w:rsidP="00490842">
            <w:pPr>
              <w:suppressAutoHyphens/>
              <w:jc w:val="center"/>
              <w:rPr>
                <w:sz w:val="16"/>
                <w:szCs w:val="16"/>
                <w:lang w:eastAsia="zh-CN"/>
              </w:rPr>
            </w:pPr>
            <w:r w:rsidRPr="00490842">
              <w:rPr>
                <w:sz w:val="16"/>
                <w:szCs w:val="16"/>
                <w:lang w:eastAsia="zh-CN"/>
              </w:rPr>
              <w:lastRenderedPageBreak/>
              <w:t>«Ростелеком»,</w:t>
            </w:r>
          </w:p>
          <w:p w:rsidR="00490842" w:rsidRPr="00490842" w:rsidRDefault="00490842" w:rsidP="00490842">
            <w:pPr>
              <w:suppressAutoHyphens/>
              <w:jc w:val="center"/>
              <w:rPr>
                <w:sz w:val="16"/>
                <w:szCs w:val="16"/>
                <w:lang w:eastAsia="zh-CN"/>
              </w:rPr>
            </w:pPr>
            <w:r w:rsidRPr="00490842">
              <w:rPr>
                <w:sz w:val="16"/>
                <w:szCs w:val="16"/>
                <w:lang w:eastAsia="zh-CN"/>
              </w:rPr>
              <w:t>СОШ №15</w:t>
            </w:r>
          </w:p>
        </w:tc>
        <w:tc>
          <w:tcPr>
            <w:tcW w:w="1462"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lastRenderedPageBreak/>
              <w:t>ул. Калинина,</w:t>
            </w:r>
          </w:p>
          <w:p w:rsidR="00490842" w:rsidRPr="00490842" w:rsidRDefault="00490842" w:rsidP="00490842">
            <w:pPr>
              <w:suppressAutoHyphens/>
              <w:jc w:val="center"/>
              <w:rPr>
                <w:sz w:val="16"/>
                <w:szCs w:val="16"/>
                <w:lang w:eastAsia="zh-CN"/>
              </w:rPr>
            </w:pPr>
            <w:r w:rsidRPr="00490842">
              <w:rPr>
                <w:sz w:val="16"/>
                <w:szCs w:val="16"/>
                <w:lang w:eastAsia="zh-CN"/>
              </w:rPr>
              <w:t>ул. Карла Маркса,</w:t>
            </w:r>
          </w:p>
          <w:p w:rsidR="00490842" w:rsidRPr="00490842" w:rsidRDefault="00490842" w:rsidP="00490842">
            <w:pPr>
              <w:suppressAutoHyphens/>
              <w:jc w:val="center"/>
              <w:rPr>
                <w:sz w:val="16"/>
                <w:szCs w:val="16"/>
                <w:lang w:eastAsia="zh-CN"/>
              </w:rPr>
            </w:pPr>
            <w:r w:rsidRPr="00490842">
              <w:rPr>
                <w:sz w:val="16"/>
                <w:szCs w:val="16"/>
                <w:lang w:eastAsia="zh-CN"/>
              </w:rPr>
              <w:t>ул. Толстого,</w:t>
            </w:r>
          </w:p>
          <w:p w:rsidR="00490842" w:rsidRPr="00490842" w:rsidRDefault="00490842" w:rsidP="00490842">
            <w:pPr>
              <w:suppressAutoHyphens/>
              <w:jc w:val="center"/>
              <w:rPr>
                <w:sz w:val="16"/>
                <w:szCs w:val="16"/>
                <w:lang w:eastAsia="zh-CN"/>
              </w:rPr>
            </w:pPr>
            <w:r w:rsidRPr="00490842">
              <w:rPr>
                <w:sz w:val="16"/>
                <w:szCs w:val="16"/>
                <w:lang w:eastAsia="zh-CN"/>
              </w:rPr>
              <w:t>пл. Свободы,</w:t>
            </w:r>
          </w:p>
          <w:p w:rsidR="00490842" w:rsidRPr="00490842" w:rsidRDefault="00490842" w:rsidP="00490842">
            <w:pPr>
              <w:suppressAutoHyphens/>
              <w:jc w:val="center"/>
              <w:rPr>
                <w:sz w:val="16"/>
                <w:szCs w:val="16"/>
                <w:lang w:eastAsia="zh-CN"/>
              </w:rPr>
            </w:pPr>
            <w:r w:rsidRPr="00490842">
              <w:rPr>
                <w:sz w:val="16"/>
                <w:szCs w:val="16"/>
                <w:lang w:eastAsia="zh-CN"/>
              </w:rPr>
              <w:t>ул. Чепецкая,</w:t>
            </w:r>
          </w:p>
          <w:p w:rsidR="00490842" w:rsidRPr="00490842" w:rsidRDefault="00490842" w:rsidP="00490842">
            <w:pPr>
              <w:suppressAutoHyphens/>
              <w:jc w:val="center"/>
              <w:rPr>
                <w:sz w:val="16"/>
                <w:szCs w:val="16"/>
                <w:lang w:eastAsia="zh-CN"/>
              </w:rPr>
            </w:pPr>
            <w:r w:rsidRPr="00490842">
              <w:rPr>
                <w:sz w:val="16"/>
                <w:szCs w:val="16"/>
                <w:lang w:eastAsia="zh-CN"/>
              </w:rPr>
              <w:t>ул. Короленко,</w:t>
            </w:r>
          </w:p>
          <w:p w:rsidR="00490842" w:rsidRPr="00490842" w:rsidRDefault="00490842" w:rsidP="00490842">
            <w:pPr>
              <w:suppressAutoHyphens/>
              <w:jc w:val="center"/>
              <w:rPr>
                <w:sz w:val="16"/>
                <w:szCs w:val="16"/>
                <w:lang w:eastAsia="zh-CN"/>
              </w:rPr>
            </w:pPr>
            <w:r w:rsidRPr="00490842">
              <w:rPr>
                <w:sz w:val="16"/>
                <w:szCs w:val="16"/>
                <w:lang w:eastAsia="zh-CN"/>
              </w:rPr>
              <w:t>ул. Кирова,</w:t>
            </w:r>
          </w:p>
          <w:p w:rsidR="00490842" w:rsidRPr="00490842" w:rsidRDefault="00490842" w:rsidP="00490842">
            <w:pPr>
              <w:suppressAutoHyphens/>
              <w:jc w:val="center"/>
              <w:rPr>
                <w:sz w:val="16"/>
                <w:szCs w:val="16"/>
                <w:lang w:eastAsia="zh-CN"/>
              </w:rPr>
            </w:pPr>
            <w:r w:rsidRPr="00490842">
              <w:rPr>
                <w:sz w:val="16"/>
                <w:szCs w:val="16"/>
                <w:lang w:eastAsia="zh-CN"/>
              </w:rPr>
              <w:t>ул. Ленина,</w:t>
            </w:r>
          </w:p>
          <w:p w:rsidR="00490842" w:rsidRPr="00490842" w:rsidRDefault="00490842" w:rsidP="00490842">
            <w:pPr>
              <w:suppressAutoHyphens/>
              <w:jc w:val="center"/>
              <w:rPr>
                <w:sz w:val="16"/>
                <w:szCs w:val="16"/>
                <w:lang w:eastAsia="zh-CN"/>
              </w:rPr>
            </w:pPr>
            <w:r w:rsidRPr="00490842">
              <w:rPr>
                <w:sz w:val="16"/>
                <w:szCs w:val="16"/>
                <w:lang w:eastAsia="zh-CN"/>
              </w:rPr>
              <w:t xml:space="preserve">ул. </w:t>
            </w:r>
            <w:proofErr w:type="spellStart"/>
            <w:r w:rsidRPr="00490842">
              <w:rPr>
                <w:sz w:val="16"/>
                <w:szCs w:val="16"/>
                <w:lang w:eastAsia="zh-CN"/>
              </w:rPr>
              <w:t>Пряженникова</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Путепровод,</w:t>
            </w:r>
          </w:p>
          <w:p w:rsidR="00490842" w:rsidRPr="00490842" w:rsidRDefault="00490842" w:rsidP="00490842">
            <w:pPr>
              <w:suppressAutoHyphens/>
              <w:jc w:val="center"/>
              <w:rPr>
                <w:sz w:val="16"/>
                <w:szCs w:val="16"/>
                <w:lang w:eastAsia="zh-CN"/>
              </w:rPr>
            </w:pPr>
            <w:r w:rsidRPr="00490842">
              <w:rPr>
                <w:sz w:val="16"/>
                <w:szCs w:val="16"/>
                <w:lang w:eastAsia="zh-CN"/>
              </w:rPr>
              <w:t>ул. Драгунова,</w:t>
            </w:r>
          </w:p>
          <w:p w:rsidR="00490842" w:rsidRPr="00490842" w:rsidRDefault="00490842" w:rsidP="00490842">
            <w:pPr>
              <w:suppressAutoHyphens/>
              <w:jc w:val="center"/>
              <w:rPr>
                <w:sz w:val="16"/>
                <w:szCs w:val="16"/>
                <w:lang w:eastAsia="zh-CN"/>
              </w:rPr>
            </w:pPr>
            <w:r w:rsidRPr="00490842">
              <w:rPr>
                <w:sz w:val="16"/>
                <w:szCs w:val="16"/>
                <w:lang w:eastAsia="zh-CN"/>
              </w:rPr>
              <w:t>ул. Советская,</w:t>
            </w:r>
          </w:p>
          <w:p w:rsidR="00490842" w:rsidRPr="00490842" w:rsidRDefault="00490842" w:rsidP="00490842">
            <w:pPr>
              <w:suppressAutoHyphens/>
              <w:jc w:val="center"/>
              <w:rPr>
                <w:sz w:val="16"/>
                <w:szCs w:val="16"/>
                <w:lang w:eastAsia="zh-CN"/>
              </w:rPr>
            </w:pPr>
            <w:r w:rsidRPr="00490842">
              <w:rPr>
                <w:sz w:val="16"/>
                <w:szCs w:val="16"/>
                <w:lang w:eastAsia="zh-CN"/>
              </w:rPr>
              <w:t>ул. Техническая,</w:t>
            </w:r>
          </w:p>
          <w:p w:rsidR="00490842" w:rsidRPr="00490842" w:rsidRDefault="00490842" w:rsidP="00490842">
            <w:pPr>
              <w:suppressAutoHyphens/>
              <w:jc w:val="center"/>
              <w:rPr>
                <w:sz w:val="16"/>
                <w:szCs w:val="16"/>
                <w:lang w:eastAsia="zh-CN"/>
              </w:rPr>
            </w:pPr>
            <w:r w:rsidRPr="00490842">
              <w:rPr>
                <w:sz w:val="16"/>
                <w:szCs w:val="16"/>
                <w:lang w:eastAsia="zh-CN"/>
              </w:rPr>
              <w:t>ул. Удмуртская,</w:t>
            </w:r>
          </w:p>
          <w:p w:rsidR="00490842" w:rsidRPr="00490842" w:rsidRDefault="00490842" w:rsidP="00490842">
            <w:pPr>
              <w:suppressAutoHyphens/>
              <w:jc w:val="center"/>
              <w:rPr>
                <w:sz w:val="16"/>
                <w:szCs w:val="16"/>
                <w:lang w:eastAsia="zh-CN"/>
              </w:rPr>
            </w:pPr>
            <w:r w:rsidRPr="00490842">
              <w:rPr>
                <w:sz w:val="16"/>
                <w:szCs w:val="16"/>
                <w:lang w:eastAsia="zh-CN"/>
              </w:rPr>
              <w:t xml:space="preserve">ул. </w:t>
            </w:r>
            <w:proofErr w:type="spellStart"/>
            <w:r w:rsidRPr="00490842">
              <w:rPr>
                <w:sz w:val="16"/>
                <w:szCs w:val="16"/>
                <w:lang w:eastAsia="zh-CN"/>
              </w:rPr>
              <w:t>Сулимова</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ул. Буденного,</w:t>
            </w:r>
          </w:p>
          <w:p w:rsidR="00490842" w:rsidRPr="00490842" w:rsidRDefault="00490842" w:rsidP="00490842">
            <w:pPr>
              <w:suppressAutoHyphens/>
              <w:jc w:val="center"/>
              <w:rPr>
                <w:sz w:val="16"/>
                <w:szCs w:val="16"/>
                <w:lang w:eastAsia="zh-CN"/>
              </w:rPr>
            </w:pPr>
            <w:r w:rsidRPr="00490842">
              <w:rPr>
                <w:sz w:val="16"/>
                <w:szCs w:val="16"/>
                <w:lang w:eastAsia="zh-CN"/>
              </w:rPr>
              <w:t>пл. Пехтина,</w:t>
            </w:r>
          </w:p>
          <w:p w:rsidR="00490842" w:rsidRPr="00490842" w:rsidRDefault="00490842" w:rsidP="00490842">
            <w:pPr>
              <w:suppressAutoHyphens/>
              <w:jc w:val="center"/>
              <w:rPr>
                <w:sz w:val="16"/>
                <w:szCs w:val="16"/>
                <w:lang w:eastAsia="zh-CN"/>
              </w:rPr>
            </w:pPr>
            <w:r w:rsidRPr="00490842">
              <w:rPr>
                <w:sz w:val="16"/>
                <w:szCs w:val="16"/>
                <w:lang w:eastAsia="zh-CN"/>
              </w:rPr>
              <w:t>пл. Калинина</w:t>
            </w:r>
          </w:p>
        </w:tc>
        <w:tc>
          <w:tcPr>
            <w:tcW w:w="1090"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18,4</w:t>
            </w:r>
          </w:p>
        </w:tc>
        <w:tc>
          <w:tcPr>
            <w:tcW w:w="1357"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Только в</w:t>
            </w:r>
          </w:p>
          <w:p w:rsidR="00490842" w:rsidRPr="00490842" w:rsidRDefault="00490842" w:rsidP="00490842">
            <w:pPr>
              <w:suppressAutoHyphens/>
              <w:jc w:val="center"/>
              <w:rPr>
                <w:sz w:val="16"/>
                <w:szCs w:val="16"/>
                <w:lang w:eastAsia="zh-CN"/>
              </w:rPr>
            </w:pPr>
            <w:proofErr w:type="gramStart"/>
            <w:r w:rsidRPr="00490842">
              <w:rPr>
                <w:sz w:val="16"/>
                <w:szCs w:val="16"/>
                <w:lang w:eastAsia="zh-CN"/>
              </w:rPr>
              <w:t>установленных</w:t>
            </w:r>
            <w:proofErr w:type="gramEnd"/>
          </w:p>
          <w:p w:rsidR="00490842" w:rsidRPr="00490842" w:rsidRDefault="00490842" w:rsidP="00490842">
            <w:pPr>
              <w:suppressAutoHyphens/>
              <w:jc w:val="center"/>
              <w:rPr>
                <w:sz w:val="16"/>
                <w:szCs w:val="16"/>
                <w:lang w:eastAsia="zh-CN"/>
              </w:rPr>
            </w:pPr>
            <w:r w:rsidRPr="00490842">
              <w:rPr>
                <w:sz w:val="16"/>
                <w:szCs w:val="16"/>
                <w:lang w:eastAsia="zh-CN"/>
              </w:rPr>
              <w:t xml:space="preserve">остановочных </w:t>
            </w:r>
            <w:proofErr w:type="gramStart"/>
            <w:r w:rsidRPr="00490842">
              <w:rPr>
                <w:sz w:val="16"/>
                <w:szCs w:val="16"/>
                <w:lang w:eastAsia="zh-CN"/>
              </w:rPr>
              <w:t>пунктах</w:t>
            </w:r>
            <w:proofErr w:type="gramEnd"/>
          </w:p>
        </w:tc>
        <w:tc>
          <w:tcPr>
            <w:tcW w:w="1238"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По регулируемым тарифам</w:t>
            </w:r>
          </w:p>
        </w:tc>
        <w:tc>
          <w:tcPr>
            <w:tcW w:w="113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Автобус</w:t>
            </w:r>
          </w:p>
          <w:p w:rsidR="00490842" w:rsidRPr="00490842" w:rsidRDefault="00490842" w:rsidP="00490842">
            <w:pPr>
              <w:suppressAutoHyphens/>
              <w:jc w:val="center"/>
              <w:rPr>
                <w:sz w:val="16"/>
                <w:szCs w:val="16"/>
                <w:lang w:eastAsia="zh-CN"/>
              </w:rPr>
            </w:pPr>
            <w:r w:rsidRPr="00490842">
              <w:rPr>
                <w:sz w:val="16"/>
                <w:szCs w:val="16"/>
                <w:lang w:eastAsia="zh-CN"/>
              </w:rPr>
              <w:t>малый -6 ед.</w:t>
            </w:r>
          </w:p>
        </w:tc>
        <w:tc>
          <w:tcPr>
            <w:tcW w:w="1418"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любой</w:t>
            </w:r>
          </w:p>
        </w:tc>
        <w:tc>
          <w:tcPr>
            <w:tcW w:w="113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01.09.2022</w:t>
            </w:r>
          </w:p>
        </w:tc>
        <w:tc>
          <w:tcPr>
            <w:tcW w:w="1559" w:type="dxa"/>
            <w:vAlign w:val="center"/>
          </w:tcPr>
          <w:p w:rsidR="00490842" w:rsidRPr="00490842" w:rsidRDefault="00490842" w:rsidP="00490842">
            <w:pPr>
              <w:widowControl w:val="0"/>
              <w:suppressAutoHyphens/>
              <w:jc w:val="center"/>
              <w:rPr>
                <w:rFonts w:eastAsia="Calibri"/>
                <w:sz w:val="16"/>
                <w:szCs w:val="16"/>
                <w:lang w:eastAsia="ar-SA"/>
              </w:rPr>
            </w:pPr>
            <w:r w:rsidRPr="00490842">
              <w:rPr>
                <w:rFonts w:eastAsia="Calibri"/>
                <w:sz w:val="16"/>
                <w:szCs w:val="16"/>
                <w:lang w:eastAsia="ar-SA"/>
              </w:rPr>
              <w:t>ООО «Партнер-Авто»</w:t>
            </w:r>
          </w:p>
          <w:p w:rsidR="00490842" w:rsidRPr="00490842" w:rsidRDefault="00490842" w:rsidP="00490842">
            <w:pPr>
              <w:widowControl w:val="0"/>
              <w:suppressAutoHyphens/>
              <w:jc w:val="center"/>
              <w:rPr>
                <w:rFonts w:eastAsia="Calibri"/>
                <w:sz w:val="16"/>
                <w:szCs w:val="16"/>
                <w:lang w:eastAsia="ar-SA"/>
              </w:rPr>
            </w:pPr>
            <w:r w:rsidRPr="00490842">
              <w:rPr>
                <w:rFonts w:eastAsia="Calibri"/>
                <w:sz w:val="16"/>
                <w:szCs w:val="16"/>
                <w:lang w:eastAsia="ar-SA"/>
              </w:rPr>
              <w:t>427627, Удмуртская Республика,                г. Глазов, ул. Юкаменская, д. 33</w:t>
            </w:r>
            <w:proofErr w:type="gramStart"/>
            <w:r w:rsidRPr="00490842">
              <w:rPr>
                <w:rFonts w:eastAsia="Calibri"/>
                <w:sz w:val="16"/>
                <w:szCs w:val="16"/>
                <w:lang w:eastAsia="ar-SA"/>
              </w:rPr>
              <w:t xml:space="preserve"> А</w:t>
            </w:r>
            <w:proofErr w:type="gramEnd"/>
          </w:p>
          <w:p w:rsidR="00490842" w:rsidRPr="00490842" w:rsidRDefault="00490842" w:rsidP="00490842">
            <w:pPr>
              <w:suppressAutoHyphens/>
              <w:jc w:val="center"/>
              <w:rPr>
                <w:sz w:val="16"/>
                <w:szCs w:val="16"/>
                <w:lang w:eastAsia="zh-CN"/>
              </w:rPr>
            </w:pPr>
          </w:p>
        </w:tc>
      </w:tr>
      <w:tr w:rsidR="00490842" w:rsidRPr="00490842" w:rsidTr="00490842">
        <w:trPr>
          <w:trHeight w:val="20"/>
        </w:trPr>
        <w:tc>
          <w:tcPr>
            <w:tcW w:w="719"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lastRenderedPageBreak/>
              <w:t>12</w:t>
            </w:r>
          </w:p>
        </w:tc>
        <w:tc>
          <w:tcPr>
            <w:tcW w:w="425"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11</w:t>
            </w:r>
          </w:p>
        </w:tc>
        <w:tc>
          <w:tcPr>
            <w:tcW w:w="137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 xml:space="preserve">Поселок </w:t>
            </w:r>
            <w:proofErr w:type="spellStart"/>
            <w:r w:rsidRPr="00490842">
              <w:rPr>
                <w:sz w:val="16"/>
                <w:szCs w:val="16"/>
                <w:lang w:eastAsia="zh-CN"/>
              </w:rPr>
              <w:t>Сыга</w:t>
            </w:r>
            <w:proofErr w:type="spellEnd"/>
            <w:r w:rsidRPr="00490842">
              <w:rPr>
                <w:sz w:val="16"/>
                <w:szCs w:val="16"/>
                <w:lang w:eastAsia="zh-CN"/>
              </w:rPr>
              <w:t xml:space="preserve"> </w:t>
            </w:r>
            <w:proofErr w:type="gramStart"/>
            <w:r w:rsidRPr="00490842">
              <w:rPr>
                <w:sz w:val="16"/>
                <w:szCs w:val="16"/>
                <w:lang w:eastAsia="zh-CN"/>
              </w:rPr>
              <w:t>–З</w:t>
            </w:r>
            <w:proofErr w:type="gramEnd"/>
            <w:r w:rsidRPr="00490842">
              <w:rPr>
                <w:sz w:val="16"/>
                <w:szCs w:val="16"/>
                <w:lang w:eastAsia="zh-CN"/>
              </w:rPr>
              <w:t>ападная Проходная АО ЧМЗ</w:t>
            </w:r>
          </w:p>
        </w:tc>
        <w:tc>
          <w:tcPr>
            <w:tcW w:w="2410"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 xml:space="preserve">Микрорайон </w:t>
            </w:r>
            <w:proofErr w:type="spellStart"/>
            <w:r w:rsidRPr="00490842">
              <w:rPr>
                <w:sz w:val="16"/>
                <w:szCs w:val="16"/>
                <w:lang w:eastAsia="zh-CN"/>
              </w:rPr>
              <w:t>Сыга</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 xml:space="preserve">Улица Удмуртская, </w:t>
            </w:r>
          </w:p>
          <w:p w:rsidR="00490842" w:rsidRPr="00490842" w:rsidRDefault="00490842" w:rsidP="00490842">
            <w:pPr>
              <w:suppressAutoHyphens/>
              <w:jc w:val="center"/>
              <w:rPr>
                <w:sz w:val="16"/>
                <w:szCs w:val="16"/>
                <w:lang w:eastAsia="zh-CN"/>
              </w:rPr>
            </w:pPr>
            <w:r w:rsidRPr="00490842">
              <w:rPr>
                <w:sz w:val="16"/>
                <w:szCs w:val="16"/>
                <w:lang w:eastAsia="zh-CN"/>
              </w:rPr>
              <w:t xml:space="preserve">Микрорайон «Птицефабрика», «Удмуртская птицефабрика», </w:t>
            </w:r>
          </w:p>
          <w:p w:rsidR="00490842" w:rsidRPr="00490842" w:rsidRDefault="00490842" w:rsidP="00490842">
            <w:pPr>
              <w:suppressAutoHyphens/>
              <w:jc w:val="center"/>
              <w:rPr>
                <w:sz w:val="16"/>
                <w:szCs w:val="16"/>
                <w:lang w:eastAsia="zh-CN"/>
              </w:rPr>
            </w:pPr>
            <w:proofErr w:type="gramStart"/>
            <w:r w:rsidRPr="00490842">
              <w:rPr>
                <w:sz w:val="16"/>
                <w:szCs w:val="16"/>
                <w:lang w:eastAsia="zh-CN"/>
              </w:rPr>
              <w:t>Микрорайон «Птицефабрика», Улица Удмуртская,  «Улица Техническая», Микрорайон «Юго-Западный», Микрорайон «Заводской», Центр «Семья», Глазовский политехнический колледж, Глазовский межрайонный следственный отдел, Глазовский медицинский техникум, Молодежный клуб «Родник», ДОСААФ, Центральная проходная АО ЧМЗ, «Управление автомобильного транспорта», Западная проходная АО ЧМЗ, Западная проходная АО ЧМЗ,</w:t>
            </w:r>
            <w:proofErr w:type="gramEnd"/>
          </w:p>
          <w:p w:rsidR="00490842" w:rsidRPr="00490842" w:rsidRDefault="00490842" w:rsidP="00490842">
            <w:pPr>
              <w:suppressAutoHyphens/>
              <w:jc w:val="center"/>
              <w:rPr>
                <w:sz w:val="16"/>
                <w:szCs w:val="16"/>
                <w:lang w:eastAsia="zh-CN"/>
              </w:rPr>
            </w:pPr>
            <w:r w:rsidRPr="00490842">
              <w:rPr>
                <w:sz w:val="16"/>
                <w:szCs w:val="16"/>
                <w:lang w:eastAsia="zh-CN"/>
              </w:rPr>
              <w:t xml:space="preserve">«Управление автомобильного транспорта», </w:t>
            </w:r>
            <w:proofErr w:type="spellStart"/>
            <w:r w:rsidRPr="00490842">
              <w:rPr>
                <w:sz w:val="16"/>
                <w:szCs w:val="16"/>
                <w:lang w:eastAsia="zh-CN"/>
              </w:rPr>
              <w:t>Набережный</w:t>
            </w:r>
            <w:proofErr w:type="spellEnd"/>
            <w:r w:rsidRPr="00490842">
              <w:rPr>
                <w:sz w:val="16"/>
                <w:szCs w:val="16"/>
                <w:lang w:eastAsia="zh-CN"/>
              </w:rPr>
              <w:t xml:space="preserve"> филиал библиотеки им.В.Г. Короленко,</w:t>
            </w:r>
          </w:p>
          <w:p w:rsidR="00490842" w:rsidRPr="00490842" w:rsidRDefault="00490842" w:rsidP="00490842">
            <w:pPr>
              <w:suppressAutoHyphens/>
              <w:jc w:val="center"/>
              <w:rPr>
                <w:sz w:val="16"/>
                <w:szCs w:val="16"/>
                <w:lang w:eastAsia="zh-CN"/>
              </w:rPr>
            </w:pPr>
            <w:r w:rsidRPr="00490842">
              <w:rPr>
                <w:sz w:val="16"/>
                <w:szCs w:val="16"/>
                <w:lang w:eastAsia="zh-CN"/>
              </w:rPr>
              <w:t>Культурный центр «Россия»,</w:t>
            </w:r>
          </w:p>
          <w:p w:rsidR="00490842" w:rsidRPr="00490842" w:rsidRDefault="00490842" w:rsidP="00490842">
            <w:pPr>
              <w:suppressAutoHyphens/>
              <w:jc w:val="center"/>
              <w:rPr>
                <w:sz w:val="16"/>
                <w:szCs w:val="16"/>
                <w:lang w:eastAsia="zh-CN"/>
              </w:rPr>
            </w:pPr>
            <w:r w:rsidRPr="00490842">
              <w:rPr>
                <w:sz w:val="16"/>
                <w:szCs w:val="16"/>
                <w:lang w:eastAsia="zh-CN"/>
              </w:rPr>
              <w:t>Глазовский районный суд, Коммерческий центр,</w:t>
            </w:r>
          </w:p>
          <w:p w:rsidR="00490842" w:rsidRPr="00490842" w:rsidRDefault="00490842" w:rsidP="00490842">
            <w:pPr>
              <w:suppressAutoHyphens/>
              <w:jc w:val="center"/>
              <w:rPr>
                <w:sz w:val="16"/>
                <w:szCs w:val="16"/>
                <w:lang w:eastAsia="zh-CN"/>
              </w:rPr>
            </w:pPr>
            <w:r w:rsidRPr="00490842">
              <w:rPr>
                <w:sz w:val="16"/>
                <w:szCs w:val="16"/>
                <w:lang w:eastAsia="zh-CN"/>
              </w:rPr>
              <w:t xml:space="preserve">Администрация города Глазова, Глазовский межрайонный следственный отдел, Глазовский политехнический колледж, Центр «Семья», Микрорайон «Заводской», Микрорайон «Юго-Западный», Улица «Техническая», Микрорайон </w:t>
            </w:r>
            <w:proofErr w:type="spellStart"/>
            <w:r w:rsidRPr="00490842">
              <w:rPr>
                <w:sz w:val="16"/>
                <w:szCs w:val="16"/>
                <w:lang w:eastAsia="zh-CN"/>
              </w:rPr>
              <w:t>Сыга</w:t>
            </w:r>
            <w:proofErr w:type="spellEnd"/>
          </w:p>
        </w:tc>
        <w:tc>
          <w:tcPr>
            <w:tcW w:w="1462"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ул. Кировская,</w:t>
            </w:r>
          </w:p>
          <w:p w:rsidR="00490842" w:rsidRPr="00490842" w:rsidRDefault="00490842" w:rsidP="00490842">
            <w:pPr>
              <w:suppressAutoHyphens/>
              <w:jc w:val="center"/>
              <w:rPr>
                <w:sz w:val="16"/>
                <w:szCs w:val="16"/>
                <w:lang w:eastAsia="zh-CN"/>
              </w:rPr>
            </w:pPr>
            <w:r w:rsidRPr="00490842">
              <w:rPr>
                <w:sz w:val="16"/>
                <w:szCs w:val="16"/>
                <w:lang w:eastAsia="zh-CN"/>
              </w:rPr>
              <w:t>ул. Удмуртская,</w:t>
            </w:r>
          </w:p>
          <w:p w:rsidR="00490842" w:rsidRPr="00490842" w:rsidRDefault="00490842" w:rsidP="00490842">
            <w:pPr>
              <w:suppressAutoHyphens/>
              <w:jc w:val="center"/>
              <w:rPr>
                <w:sz w:val="16"/>
                <w:szCs w:val="16"/>
                <w:lang w:eastAsia="zh-CN"/>
              </w:rPr>
            </w:pPr>
            <w:r w:rsidRPr="00490842">
              <w:rPr>
                <w:sz w:val="16"/>
                <w:szCs w:val="16"/>
                <w:lang w:eastAsia="zh-CN"/>
              </w:rPr>
              <w:t>ул. Техническая,</w:t>
            </w:r>
          </w:p>
          <w:p w:rsidR="00490842" w:rsidRPr="00490842" w:rsidRDefault="00490842" w:rsidP="00490842">
            <w:pPr>
              <w:suppressAutoHyphens/>
              <w:jc w:val="center"/>
              <w:rPr>
                <w:sz w:val="16"/>
                <w:szCs w:val="16"/>
                <w:lang w:eastAsia="zh-CN"/>
              </w:rPr>
            </w:pPr>
            <w:r w:rsidRPr="00490842">
              <w:rPr>
                <w:sz w:val="16"/>
                <w:szCs w:val="16"/>
                <w:lang w:eastAsia="zh-CN"/>
              </w:rPr>
              <w:t>ул. Советская,</w:t>
            </w:r>
          </w:p>
          <w:p w:rsidR="00490842" w:rsidRPr="00490842" w:rsidRDefault="00490842" w:rsidP="00490842">
            <w:pPr>
              <w:suppressAutoHyphens/>
              <w:jc w:val="center"/>
              <w:rPr>
                <w:sz w:val="16"/>
                <w:szCs w:val="16"/>
                <w:lang w:eastAsia="zh-CN"/>
              </w:rPr>
            </w:pPr>
            <w:r w:rsidRPr="00490842">
              <w:rPr>
                <w:sz w:val="16"/>
                <w:szCs w:val="16"/>
                <w:lang w:eastAsia="zh-CN"/>
              </w:rPr>
              <w:t>ул. Драгунова,</w:t>
            </w:r>
          </w:p>
          <w:p w:rsidR="00490842" w:rsidRPr="00490842" w:rsidRDefault="00490842" w:rsidP="00490842">
            <w:pPr>
              <w:suppressAutoHyphens/>
              <w:jc w:val="center"/>
              <w:rPr>
                <w:sz w:val="16"/>
                <w:szCs w:val="16"/>
                <w:lang w:eastAsia="zh-CN"/>
              </w:rPr>
            </w:pPr>
            <w:r w:rsidRPr="00490842">
              <w:rPr>
                <w:sz w:val="16"/>
                <w:szCs w:val="16"/>
                <w:lang w:eastAsia="zh-CN"/>
              </w:rPr>
              <w:t>путепровод,</w:t>
            </w:r>
          </w:p>
          <w:p w:rsidR="00490842" w:rsidRPr="00490842" w:rsidRDefault="00490842" w:rsidP="00490842">
            <w:pPr>
              <w:suppressAutoHyphens/>
              <w:jc w:val="center"/>
              <w:rPr>
                <w:sz w:val="16"/>
                <w:szCs w:val="16"/>
                <w:lang w:eastAsia="zh-CN"/>
              </w:rPr>
            </w:pPr>
            <w:r w:rsidRPr="00490842">
              <w:rPr>
                <w:sz w:val="16"/>
                <w:szCs w:val="16"/>
                <w:lang w:eastAsia="zh-CN"/>
              </w:rPr>
              <w:t>ул. Короленко,</w:t>
            </w:r>
          </w:p>
          <w:p w:rsidR="00490842" w:rsidRPr="00490842" w:rsidRDefault="00490842" w:rsidP="00490842">
            <w:pPr>
              <w:suppressAutoHyphens/>
              <w:jc w:val="center"/>
              <w:rPr>
                <w:sz w:val="16"/>
                <w:szCs w:val="16"/>
                <w:lang w:eastAsia="zh-CN"/>
              </w:rPr>
            </w:pPr>
            <w:r w:rsidRPr="00490842">
              <w:rPr>
                <w:sz w:val="16"/>
                <w:szCs w:val="16"/>
                <w:lang w:eastAsia="zh-CN"/>
              </w:rPr>
              <w:t>ул. 2-я Набережная,</w:t>
            </w:r>
          </w:p>
          <w:p w:rsidR="00490842" w:rsidRPr="00490842" w:rsidRDefault="00490842" w:rsidP="00490842">
            <w:pPr>
              <w:suppressAutoHyphens/>
              <w:jc w:val="center"/>
              <w:rPr>
                <w:sz w:val="16"/>
                <w:szCs w:val="16"/>
                <w:lang w:eastAsia="zh-CN"/>
              </w:rPr>
            </w:pPr>
            <w:r w:rsidRPr="00490842">
              <w:rPr>
                <w:sz w:val="16"/>
                <w:szCs w:val="16"/>
                <w:lang w:eastAsia="zh-CN"/>
              </w:rPr>
              <w:t>ул. Белова,</w:t>
            </w:r>
          </w:p>
          <w:p w:rsidR="00490842" w:rsidRPr="00490842" w:rsidRDefault="00490842" w:rsidP="00490842">
            <w:pPr>
              <w:suppressAutoHyphens/>
              <w:jc w:val="center"/>
              <w:rPr>
                <w:sz w:val="16"/>
                <w:szCs w:val="16"/>
                <w:lang w:eastAsia="zh-CN"/>
              </w:rPr>
            </w:pPr>
            <w:r w:rsidRPr="00490842">
              <w:rPr>
                <w:sz w:val="16"/>
                <w:szCs w:val="16"/>
                <w:lang w:eastAsia="zh-CN"/>
              </w:rPr>
              <w:t xml:space="preserve">ул. Тани </w:t>
            </w:r>
            <w:proofErr w:type="spellStart"/>
            <w:r w:rsidRPr="00490842">
              <w:rPr>
                <w:sz w:val="16"/>
                <w:szCs w:val="16"/>
                <w:lang w:eastAsia="zh-CN"/>
              </w:rPr>
              <w:t>Барамзиной</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ул. Советская,</w:t>
            </w:r>
          </w:p>
          <w:p w:rsidR="00490842" w:rsidRPr="00490842" w:rsidRDefault="00490842" w:rsidP="00490842">
            <w:pPr>
              <w:suppressAutoHyphens/>
              <w:jc w:val="center"/>
              <w:rPr>
                <w:sz w:val="16"/>
                <w:szCs w:val="16"/>
                <w:lang w:eastAsia="zh-CN"/>
              </w:rPr>
            </w:pPr>
            <w:r w:rsidRPr="00490842">
              <w:rPr>
                <w:sz w:val="16"/>
                <w:szCs w:val="16"/>
                <w:lang w:eastAsia="zh-CN"/>
              </w:rPr>
              <w:t xml:space="preserve">ул. </w:t>
            </w:r>
            <w:proofErr w:type="spellStart"/>
            <w:r w:rsidRPr="00490842">
              <w:rPr>
                <w:sz w:val="16"/>
                <w:szCs w:val="16"/>
                <w:lang w:eastAsia="zh-CN"/>
              </w:rPr>
              <w:t>Пряженникова</w:t>
            </w:r>
            <w:proofErr w:type="spellEnd"/>
          </w:p>
          <w:p w:rsidR="00490842" w:rsidRPr="00490842" w:rsidRDefault="00490842" w:rsidP="00490842">
            <w:pPr>
              <w:suppressAutoHyphens/>
              <w:jc w:val="center"/>
              <w:rPr>
                <w:sz w:val="16"/>
                <w:szCs w:val="16"/>
                <w:lang w:eastAsia="zh-CN"/>
              </w:rPr>
            </w:pPr>
          </w:p>
        </w:tc>
        <w:tc>
          <w:tcPr>
            <w:tcW w:w="1090"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21,9</w:t>
            </w:r>
          </w:p>
        </w:tc>
        <w:tc>
          <w:tcPr>
            <w:tcW w:w="1357"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Только в</w:t>
            </w:r>
          </w:p>
          <w:p w:rsidR="00490842" w:rsidRPr="00490842" w:rsidRDefault="00490842" w:rsidP="00490842">
            <w:pPr>
              <w:suppressAutoHyphens/>
              <w:jc w:val="center"/>
              <w:rPr>
                <w:sz w:val="16"/>
                <w:szCs w:val="16"/>
                <w:lang w:eastAsia="zh-CN"/>
              </w:rPr>
            </w:pPr>
            <w:proofErr w:type="gramStart"/>
            <w:r w:rsidRPr="00490842">
              <w:rPr>
                <w:sz w:val="16"/>
                <w:szCs w:val="16"/>
                <w:lang w:eastAsia="zh-CN"/>
              </w:rPr>
              <w:t>установленных</w:t>
            </w:r>
            <w:proofErr w:type="gramEnd"/>
          </w:p>
          <w:p w:rsidR="00490842" w:rsidRPr="00490842" w:rsidRDefault="00490842" w:rsidP="00490842">
            <w:pPr>
              <w:suppressAutoHyphens/>
              <w:jc w:val="center"/>
              <w:rPr>
                <w:sz w:val="16"/>
                <w:szCs w:val="16"/>
                <w:lang w:eastAsia="zh-CN"/>
              </w:rPr>
            </w:pPr>
            <w:r w:rsidRPr="00490842">
              <w:rPr>
                <w:sz w:val="16"/>
                <w:szCs w:val="16"/>
                <w:lang w:eastAsia="zh-CN"/>
              </w:rPr>
              <w:t xml:space="preserve">остановочных </w:t>
            </w:r>
            <w:proofErr w:type="gramStart"/>
            <w:r w:rsidRPr="00490842">
              <w:rPr>
                <w:sz w:val="16"/>
                <w:szCs w:val="16"/>
                <w:lang w:eastAsia="zh-CN"/>
              </w:rPr>
              <w:t>пунктах</w:t>
            </w:r>
            <w:proofErr w:type="gramEnd"/>
          </w:p>
        </w:tc>
        <w:tc>
          <w:tcPr>
            <w:tcW w:w="1238"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По регулируемым тарифам</w:t>
            </w:r>
          </w:p>
        </w:tc>
        <w:tc>
          <w:tcPr>
            <w:tcW w:w="113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Автобус</w:t>
            </w:r>
          </w:p>
          <w:p w:rsidR="00490842" w:rsidRPr="00490842" w:rsidRDefault="00490842" w:rsidP="00490842">
            <w:pPr>
              <w:suppressAutoHyphens/>
              <w:jc w:val="center"/>
              <w:rPr>
                <w:sz w:val="16"/>
                <w:szCs w:val="16"/>
                <w:lang w:eastAsia="zh-CN"/>
              </w:rPr>
            </w:pPr>
            <w:r w:rsidRPr="00490842">
              <w:rPr>
                <w:sz w:val="16"/>
                <w:szCs w:val="16"/>
                <w:lang w:eastAsia="zh-CN"/>
              </w:rPr>
              <w:t>Малый- 1</w:t>
            </w:r>
          </w:p>
          <w:p w:rsidR="00490842" w:rsidRPr="00490842" w:rsidRDefault="00490842" w:rsidP="00490842">
            <w:pPr>
              <w:suppressAutoHyphens/>
              <w:jc w:val="center"/>
              <w:rPr>
                <w:sz w:val="16"/>
                <w:szCs w:val="16"/>
                <w:lang w:eastAsia="zh-CN"/>
              </w:rPr>
            </w:pPr>
          </w:p>
        </w:tc>
        <w:tc>
          <w:tcPr>
            <w:tcW w:w="1418"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любой</w:t>
            </w:r>
          </w:p>
        </w:tc>
        <w:tc>
          <w:tcPr>
            <w:tcW w:w="113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01.09.2022</w:t>
            </w:r>
          </w:p>
        </w:tc>
        <w:tc>
          <w:tcPr>
            <w:tcW w:w="1559" w:type="dxa"/>
            <w:vAlign w:val="center"/>
          </w:tcPr>
          <w:p w:rsidR="00490842" w:rsidRPr="00490842" w:rsidRDefault="00490842" w:rsidP="00490842">
            <w:pPr>
              <w:widowControl w:val="0"/>
              <w:suppressAutoHyphens/>
              <w:jc w:val="center"/>
              <w:rPr>
                <w:rFonts w:eastAsia="Calibri"/>
                <w:sz w:val="16"/>
                <w:szCs w:val="16"/>
                <w:lang w:eastAsia="ar-SA"/>
              </w:rPr>
            </w:pPr>
            <w:r w:rsidRPr="00490842">
              <w:rPr>
                <w:rFonts w:eastAsia="Calibri"/>
                <w:sz w:val="16"/>
                <w:szCs w:val="16"/>
                <w:lang w:eastAsia="ar-SA"/>
              </w:rPr>
              <w:t>ООО «Партнер-Авто»</w:t>
            </w:r>
          </w:p>
          <w:p w:rsidR="00490842" w:rsidRPr="00490842" w:rsidRDefault="00490842" w:rsidP="00490842">
            <w:pPr>
              <w:widowControl w:val="0"/>
              <w:suppressAutoHyphens/>
              <w:jc w:val="center"/>
              <w:rPr>
                <w:rFonts w:eastAsia="Calibri"/>
                <w:sz w:val="16"/>
                <w:szCs w:val="16"/>
                <w:lang w:eastAsia="ar-SA"/>
              </w:rPr>
            </w:pPr>
            <w:r w:rsidRPr="00490842">
              <w:rPr>
                <w:rFonts w:eastAsia="Calibri"/>
                <w:sz w:val="16"/>
                <w:szCs w:val="16"/>
                <w:lang w:eastAsia="ar-SA"/>
              </w:rPr>
              <w:t>427627, Удмуртская Республика,                г. Глазов, ул. Юкаменская, д. 33</w:t>
            </w:r>
            <w:proofErr w:type="gramStart"/>
            <w:r w:rsidRPr="00490842">
              <w:rPr>
                <w:rFonts w:eastAsia="Calibri"/>
                <w:sz w:val="16"/>
                <w:szCs w:val="16"/>
                <w:lang w:eastAsia="ar-SA"/>
              </w:rPr>
              <w:t xml:space="preserve"> А</w:t>
            </w:r>
            <w:proofErr w:type="gramEnd"/>
          </w:p>
          <w:p w:rsidR="00490842" w:rsidRPr="00490842" w:rsidRDefault="00490842" w:rsidP="00490842">
            <w:pPr>
              <w:suppressAutoHyphens/>
              <w:jc w:val="center"/>
              <w:rPr>
                <w:sz w:val="16"/>
                <w:szCs w:val="16"/>
                <w:lang w:eastAsia="zh-CN"/>
              </w:rPr>
            </w:pPr>
          </w:p>
        </w:tc>
      </w:tr>
      <w:tr w:rsidR="00490842" w:rsidRPr="00490842" w:rsidTr="00490842">
        <w:trPr>
          <w:trHeight w:val="841"/>
        </w:trPr>
        <w:tc>
          <w:tcPr>
            <w:tcW w:w="719"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13</w:t>
            </w:r>
          </w:p>
        </w:tc>
        <w:tc>
          <w:tcPr>
            <w:tcW w:w="425"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12</w:t>
            </w:r>
          </w:p>
        </w:tc>
        <w:tc>
          <w:tcPr>
            <w:tcW w:w="137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 xml:space="preserve">ул. Карла Маркса - ул. </w:t>
            </w:r>
            <w:proofErr w:type="spellStart"/>
            <w:r w:rsidRPr="00490842">
              <w:rPr>
                <w:sz w:val="16"/>
                <w:szCs w:val="16"/>
                <w:lang w:eastAsia="zh-CN"/>
              </w:rPr>
              <w:t>Пряженникова</w:t>
            </w:r>
            <w:proofErr w:type="spellEnd"/>
            <w:r w:rsidRPr="00490842">
              <w:rPr>
                <w:sz w:val="16"/>
                <w:szCs w:val="16"/>
                <w:lang w:eastAsia="zh-CN"/>
              </w:rPr>
              <w:t xml:space="preserve"> - Западная Проходная</w:t>
            </w:r>
          </w:p>
        </w:tc>
        <w:tc>
          <w:tcPr>
            <w:tcW w:w="2410"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Микрорайон «Левобережье»,</w:t>
            </w:r>
          </w:p>
          <w:p w:rsidR="00490842" w:rsidRPr="00490842" w:rsidRDefault="00490842" w:rsidP="00490842">
            <w:pPr>
              <w:suppressAutoHyphens/>
              <w:jc w:val="center"/>
              <w:rPr>
                <w:sz w:val="16"/>
                <w:szCs w:val="16"/>
                <w:lang w:eastAsia="zh-CN"/>
              </w:rPr>
            </w:pPr>
            <w:r w:rsidRPr="00490842">
              <w:rPr>
                <w:sz w:val="16"/>
                <w:szCs w:val="16"/>
                <w:lang w:eastAsia="zh-CN"/>
              </w:rPr>
              <w:t xml:space="preserve">«Сбербанк России», СОШ №15, Лицей искусств, «Ростелеком», </w:t>
            </w:r>
          </w:p>
          <w:p w:rsidR="00490842" w:rsidRPr="00490842" w:rsidRDefault="00490842" w:rsidP="00490842">
            <w:pPr>
              <w:suppressAutoHyphens/>
              <w:jc w:val="center"/>
              <w:rPr>
                <w:sz w:val="16"/>
                <w:szCs w:val="16"/>
                <w:lang w:eastAsia="zh-CN"/>
              </w:rPr>
            </w:pPr>
            <w:r w:rsidRPr="00490842">
              <w:rPr>
                <w:sz w:val="16"/>
                <w:szCs w:val="16"/>
                <w:lang w:eastAsia="zh-CN"/>
              </w:rPr>
              <w:t xml:space="preserve">Глазовская мебельная фабрика, Автовокзал – Железнодорожный вокзал, Администрация города Глазова, Коммерческий центр, Глазовская межрайонная </w:t>
            </w:r>
            <w:r w:rsidRPr="00490842">
              <w:rPr>
                <w:sz w:val="16"/>
                <w:szCs w:val="16"/>
                <w:lang w:eastAsia="zh-CN"/>
              </w:rPr>
              <w:lastRenderedPageBreak/>
              <w:t>прокуратура, Торговая база, Глазовская межрайонная больница, Западная проходная АО «ЧМЗ», «Управление автомобильного транспорта», Поликлиника, Полиция, «Физико-математический лицей», СОШ №3, гостиница «Глазов», ул</w:t>
            </w:r>
            <w:proofErr w:type="gramStart"/>
            <w:r w:rsidRPr="00490842">
              <w:rPr>
                <w:sz w:val="16"/>
                <w:szCs w:val="16"/>
                <w:lang w:eastAsia="zh-CN"/>
              </w:rPr>
              <w:t>.К</w:t>
            </w:r>
            <w:proofErr w:type="gramEnd"/>
            <w:r w:rsidRPr="00490842">
              <w:rPr>
                <w:sz w:val="16"/>
                <w:szCs w:val="16"/>
                <w:lang w:eastAsia="zh-CN"/>
              </w:rPr>
              <w:t>ороленко, Площадь Свободы, ГГПИ им. В.Г.Короленко, Бульвар Карла Маркса, Микрорайон «Левобережье»</w:t>
            </w:r>
          </w:p>
        </w:tc>
        <w:tc>
          <w:tcPr>
            <w:tcW w:w="1462"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lastRenderedPageBreak/>
              <w:t>ул. Карла Маркса,</w:t>
            </w:r>
          </w:p>
          <w:p w:rsidR="00490842" w:rsidRPr="00490842" w:rsidRDefault="00490842" w:rsidP="00490842">
            <w:pPr>
              <w:suppressAutoHyphens/>
              <w:jc w:val="center"/>
              <w:rPr>
                <w:sz w:val="16"/>
                <w:szCs w:val="16"/>
                <w:lang w:eastAsia="zh-CN"/>
              </w:rPr>
            </w:pPr>
            <w:r w:rsidRPr="00490842">
              <w:rPr>
                <w:sz w:val="16"/>
                <w:szCs w:val="16"/>
                <w:lang w:eastAsia="zh-CN"/>
              </w:rPr>
              <w:t>ул. Калинина,</w:t>
            </w:r>
          </w:p>
          <w:p w:rsidR="00490842" w:rsidRPr="00490842" w:rsidRDefault="00490842" w:rsidP="00490842">
            <w:pPr>
              <w:suppressAutoHyphens/>
              <w:jc w:val="center"/>
              <w:rPr>
                <w:sz w:val="16"/>
                <w:szCs w:val="16"/>
                <w:lang w:eastAsia="zh-CN"/>
              </w:rPr>
            </w:pPr>
            <w:r w:rsidRPr="00490842">
              <w:rPr>
                <w:sz w:val="16"/>
                <w:szCs w:val="16"/>
                <w:lang w:eastAsia="zh-CN"/>
              </w:rPr>
              <w:t>ул. Пехтина,</w:t>
            </w:r>
          </w:p>
          <w:p w:rsidR="00490842" w:rsidRPr="00490842" w:rsidRDefault="00490842" w:rsidP="00490842">
            <w:pPr>
              <w:suppressAutoHyphens/>
              <w:jc w:val="center"/>
              <w:rPr>
                <w:sz w:val="16"/>
                <w:szCs w:val="16"/>
                <w:lang w:eastAsia="zh-CN"/>
              </w:rPr>
            </w:pPr>
            <w:r w:rsidRPr="00490842">
              <w:rPr>
                <w:sz w:val="16"/>
                <w:szCs w:val="16"/>
                <w:lang w:eastAsia="zh-CN"/>
              </w:rPr>
              <w:t>ул. Толстого,</w:t>
            </w:r>
          </w:p>
          <w:p w:rsidR="00490842" w:rsidRPr="00490842" w:rsidRDefault="00490842" w:rsidP="00490842">
            <w:pPr>
              <w:suppressAutoHyphens/>
              <w:jc w:val="center"/>
              <w:rPr>
                <w:sz w:val="16"/>
                <w:szCs w:val="16"/>
                <w:lang w:eastAsia="zh-CN"/>
              </w:rPr>
            </w:pPr>
            <w:r w:rsidRPr="00490842">
              <w:rPr>
                <w:sz w:val="16"/>
                <w:szCs w:val="16"/>
                <w:lang w:eastAsia="zh-CN"/>
              </w:rPr>
              <w:t>ул. Буденного,</w:t>
            </w:r>
          </w:p>
          <w:p w:rsidR="00490842" w:rsidRPr="00490842" w:rsidRDefault="00490842" w:rsidP="00490842">
            <w:pPr>
              <w:suppressAutoHyphens/>
              <w:jc w:val="center"/>
              <w:rPr>
                <w:sz w:val="16"/>
                <w:szCs w:val="16"/>
                <w:lang w:eastAsia="zh-CN"/>
              </w:rPr>
            </w:pPr>
            <w:r w:rsidRPr="00490842">
              <w:rPr>
                <w:sz w:val="16"/>
                <w:szCs w:val="16"/>
                <w:lang w:eastAsia="zh-CN"/>
              </w:rPr>
              <w:t xml:space="preserve">ул. </w:t>
            </w:r>
            <w:proofErr w:type="spellStart"/>
            <w:r w:rsidRPr="00490842">
              <w:rPr>
                <w:sz w:val="16"/>
                <w:szCs w:val="16"/>
                <w:lang w:eastAsia="zh-CN"/>
              </w:rPr>
              <w:t>Сулимова</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 xml:space="preserve">ул. </w:t>
            </w:r>
            <w:proofErr w:type="spellStart"/>
            <w:r w:rsidRPr="00490842">
              <w:rPr>
                <w:sz w:val="16"/>
                <w:szCs w:val="16"/>
                <w:lang w:eastAsia="zh-CN"/>
              </w:rPr>
              <w:t>Пряженникова</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ул. Глинки,</w:t>
            </w:r>
          </w:p>
          <w:p w:rsidR="00490842" w:rsidRPr="00490842" w:rsidRDefault="00490842" w:rsidP="00490842">
            <w:pPr>
              <w:suppressAutoHyphens/>
              <w:jc w:val="center"/>
              <w:rPr>
                <w:sz w:val="16"/>
                <w:szCs w:val="16"/>
                <w:lang w:eastAsia="zh-CN"/>
              </w:rPr>
            </w:pPr>
            <w:r w:rsidRPr="00490842">
              <w:rPr>
                <w:sz w:val="16"/>
                <w:szCs w:val="16"/>
                <w:lang w:eastAsia="zh-CN"/>
              </w:rPr>
              <w:lastRenderedPageBreak/>
              <w:t xml:space="preserve">ул. Тани </w:t>
            </w:r>
            <w:proofErr w:type="spellStart"/>
            <w:r w:rsidRPr="00490842">
              <w:rPr>
                <w:sz w:val="16"/>
                <w:szCs w:val="16"/>
                <w:lang w:eastAsia="zh-CN"/>
              </w:rPr>
              <w:t>Барамзиной</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ул. Мира,</w:t>
            </w:r>
          </w:p>
          <w:p w:rsidR="00490842" w:rsidRPr="00490842" w:rsidRDefault="00490842" w:rsidP="00490842">
            <w:pPr>
              <w:suppressAutoHyphens/>
              <w:jc w:val="center"/>
              <w:rPr>
                <w:sz w:val="16"/>
                <w:szCs w:val="16"/>
                <w:lang w:eastAsia="zh-CN"/>
              </w:rPr>
            </w:pPr>
            <w:r w:rsidRPr="00490842">
              <w:rPr>
                <w:sz w:val="16"/>
                <w:szCs w:val="16"/>
                <w:lang w:eastAsia="zh-CN"/>
              </w:rPr>
              <w:t>ул. Кирова,</w:t>
            </w:r>
          </w:p>
          <w:p w:rsidR="00490842" w:rsidRPr="00490842" w:rsidRDefault="00490842" w:rsidP="00490842">
            <w:pPr>
              <w:suppressAutoHyphens/>
              <w:jc w:val="center"/>
              <w:rPr>
                <w:sz w:val="16"/>
                <w:szCs w:val="16"/>
                <w:lang w:eastAsia="zh-CN"/>
              </w:rPr>
            </w:pPr>
            <w:r w:rsidRPr="00490842">
              <w:rPr>
                <w:sz w:val="16"/>
                <w:szCs w:val="16"/>
                <w:lang w:eastAsia="zh-CN"/>
              </w:rPr>
              <w:t>пл. Свободы,</w:t>
            </w:r>
          </w:p>
          <w:p w:rsidR="00490842" w:rsidRPr="00490842" w:rsidRDefault="00490842" w:rsidP="00490842">
            <w:pPr>
              <w:suppressAutoHyphens/>
              <w:jc w:val="center"/>
              <w:rPr>
                <w:sz w:val="16"/>
                <w:szCs w:val="16"/>
                <w:lang w:eastAsia="zh-CN"/>
              </w:rPr>
            </w:pPr>
            <w:r w:rsidRPr="00490842">
              <w:rPr>
                <w:sz w:val="16"/>
                <w:szCs w:val="16"/>
                <w:lang w:eastAsia="zh-CN"/>
              </w:rPr>
              <w:t>ул. Сибирская,</w:t>
            </w:r>
          </w:p>
          <w:p w:rsidR="00490842" w:rsidRPr="00490842" w:rsidRDefault="00490842" w:rsidP="00490842">
            <w:pPr>
              <w:suppressAutoHyphens/>
              <w:jc w:val="center"/>
              <w:rPr>
                <w:sz w:val="16"/>
                <w:szCs w:val="16"/>
                <w:lang w:eastAsia="zh-CN"/>
              </w:rPr>
            </w:pPr>
            <w:r w:rsidRPr="00490842">
              <w:rPr>
                <w:sz w:val="16"/>
                <w:szCs w:val="16"/>
                <w:lang w:eastAsia="zh-CN"/>
              </w:rPr>
              <w:t>ул. К. Маркса</w:t>
            </w:r>
          </w:p>
        </w:tc>
        <w:tc>
          <w:tcPr>
            <w:tcW w:w="1090"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lastRenderedPageBreak/>
              <w:t>14,2</w:t>
            </w:r>
          </w:p>
        </w:tc>
        <w:tc>
          <w:tcPr>
            <w:tcW w:w="1357"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Только в</w:t>
            </w:r>
          </w:p>
          <w:p w:rsidR="00490842" w:rsidRPr="00490842" w:rsidRDefault="00490842" w:rsidP="00490842">
            <w:pPr>
              <w:suppressAutoHyphens/>
              <w:jc w:val="center"/>
              <w:rPr>
                <w:sz w:val="16"/>
                <w:szCs w:val="16"/>
                <w:lang w:eastAsia="zh-CN"/>
              </w:rPr>
            </w:pPr>
            <w:proofErr w:type="gramStart"/>
            <w:r w:rsidRPr="00490842">
              <w:rPr>
                <w:sz w:val="16"/>
                <w:szCs w:val="16"/>
                <w:lang w:eastAsia="zh-CN"/>
              </w:rPr>
              <w:t>установленных</w:t>
            </w:r>
            <w:proofErr w:type="gramEnd"/>
          </w:p>
          <w:p w:rsidR="00490842" w:rsidRPr="00490842" w:rsidRDefault="00490842" w:rsidP="00490842">
            <w:pPr>
              <w:suppressAutoHyphens/>
              <w:jc w:val="center"/>
              <w:rPr>
                <w:sz w:val="16"/>
                <w:szCs w:val="16"/>
                <w:lang w:eastAsia="zh-CN"/>
              </w:rPr>
            </w:pPr>
            <w:r w:rsidRPr="00490842">
              <w:rPr>
                <w:sz w:val="16"/>
                <w:szCs w:val="16"/>
                <w:lang w:eastAsia="zh-CN"/>
              </w:rPr>
              <w:t xml:space="preserve">остановочных </w:t>
            </w:r>
            <w:proofErr w:type="gramStart"/>
            <w:r w:rsidRPr="00490842">
              <w:rPr>
                <w:sz w:val="16"/>
                <w:szCs w:val="16"/>
                <w:lang w:eastAsia="zh-CN"/>
              </w:rPr>
              <w:t>пунктах</w:t>
            </w:r>
            <w:proofErr w:type="gramEnd"/>
          </w:p>
        </w:tc>
        <w:tc>
          <w:tcPr>
            <w:tcW w:w="1238"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По регулируемым тарифам</w:t>
            </w:r>
          </w:p>
        </w:tc>
        <w:tc>
          <w:tcPr>
            <w:tcW w:w="113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Автобус</w:t>
            </w:r>
          </w:p>
          <w:p w:rsidR="00490842" w:rsidRPr="00490842" w:rsidRDefault="00490842" w:rsidP="00490842">
            <w:pPr>
              <w:suppressAutoHyphens/>
              <w:jc w:val="center"/>
              <w:rPr>
                <w:sz w:val="16"/>
                <w:szCs w:val="16"/>
                <w:lang w:eastAsia="zh-CN"/>
              </w:rPr>
            </w:pPr>
            <w:r w:rsidRPr="00490842">
              <w:rPr>
                <w:sz w:val="16"/>
                <w:szCs w:val="16"/>
                <w:lang w:eastAsia="zh-CN"/>
              </w:rPr>
              <w:t>Малый -3ед.</w:t>
            </w:r>
          </w:p>
        </w:tc>
        <w:tc>
          <w:tcPr>
            <w:tcW w:w="1418"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любой</w:t>
            </w:r>
          </w:p>
        </w:tc>
        <w:tc>
          <w:tcPr>
            <w:tcW w:w="113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01.09.2022</w:t>
            </w:r>
          </w:p>
        </w:tc>
        <w:tc>
          <w:tcPr>
            <w:tcW w:w="1559"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ИП Масленников В.В.</w:t>
            </w:r>
          </w:p>
          <w:p w:rsidR="00490842" w:rsidRPr="00490842" w:rsidRDefault="00490842" w:rsidP="00490842">
            <w:pPr>
              <w:suppressAutoHyphens/>
              <w:jc w:val="center"/>
              <w:rPr>
                <w:sz w:val="16"/>
                <w:szCs w:val="16"/>
                <w:lang w:eastAsia="zh-CN"/>
              </w:rPr>
            </w:pPr>
            <w:r w:rsidRPr="00490842">
              <w:rPr>
                <w:sz w:val="16"/>
                <w:szCs w:val="16"/>
                <w:lang w:eastAsia="zh-CN"/>
              </w:rPr>
              <w:t>Удмуртская Республика, г. Глазов, ул. Республиканская, д. 54/8, кв. 22</w:t>
            </w:r>
          </w:p>
          <w:p w:rsidR="00490842" w:rsidRPr="00490842" w:rsidRDefault="00490842" w:rsidP="00490842">
            <w:pPr>
              <w:suppressAutoHyphens/>
              <w:jc w:val="center"/>
              <w:rPr>
                <w:sz w:val="16"/>
                <w:szCs w:val="16"/>
                <w:lang w:eastAsia="zh-CN"/>
              </w:rPr>
            </w:pPr>
          </w:p>
        </w:tc>
      </w:tr>
      <w:tr w:rsidR="00490842" w:rsidRPr="00490842" w:rsidTr="00490842">
        <w:trPr>
          <w:trHeight w:val="561"/>
        </w:trPr>
        <w:tc>
          <w:tcPr>
            <w:tcW w:w="719" w:type="dxa"/>
            <w:tcBorders>
              <w:top w:val="single" w:sz="4" w:space="0" w:color="auto"/>
              <w:left w:val="single" w:sz="4" w:space="0" w:color="auto"/>
              <w:bottom w:val="single" w:sz="4" w:space="0" w:color="auto"/>
              <w:right w:val="single" w:sz="4" w:space="0" w:color="auto"/>
            </w:tcBorders>
            <w:vAlign w:val="center"/>
          </w:tcPr>
          <w:p w:rsidR="00490842" w:rsidRPr="00490842" w:rsidRDefault="00490842" w:rsidP="00490842">
            <w:pPr>
              <w:suppressAutoHyphens/>
              <w:jc w:val="center"/>
              <w:rPr>
                <w:sz w:val="16"/>
                <w:szCs w:val="16"/>
                <w:lang w:eastAsia="zh-CN"/>
              </w:rPr>
            </w:pPr>
            <w:r w:rsidRPr="00490842">
              <w:rPr>
                <w:sz w:val="16"/>
                <w:szCs w:val="16"/>
                <w:lang w:eastAsia="zh-CN"/>
              </w:rPr>
              <w:lastRenderedPageBreak/>
              <w:t>14</w:t>
            </w:r>
          </w:p>
        </w:tc>
        <w:tc>
          <w:tcPr>
            <w:tcW w:w="425" w:type="dxa"/>
            <w:tcBorders>
              <w:top w:val="single" w:sz="4" w:space="0" w:color="auto"/>
              <w:left w:val="single" w:sz="4" w:space="0" w:color="auto"/>
              <w:bottom w:val="single" w:sz="4" w:space="0" w:color="auto"/>
              <w:right w:val="single" w:sz="4" w:space="0" w:color="auto"/>
            </w:tcBorders>
            <w:vAlign w:val="center"/>
          </w:tcPr>
          <w:p w:rsidR="00490842" w:rsidRPr="00490842" w:rsidRDefault="00490842" w:rsidP="00490842">
            <w:pPr>
              <w:suppressAutoHyphens/>
              <w:jc w:val="center"/>
              <w:rPr>
                <w:sz w:val="16"/>
                <w:szCs w:val="16"/>
                <w:lang w:eastAsia="zh-CN"/>
              </w:rPr>
            </w:pPr>
            <w:r w:rsidRPr="00490842">
              <w:rPr>
                <w:sz w:val="16"/>
                <w:szCs w:val="16"/>
                <w:lang w:eastAsia="zh-CN"/>
              </w:rPr>
              <w:t>14</w:t>
            </w:r>
          </w:p>
        </w:tc>
        <w:tc>
          <w:tcPr>
            <w:tcW w:w="1374" w:type="dxa"/>
            <w:tcBorders>
              <w:top w:val="single" w:sz="4" w:space="0" w:color="auto"/>
              <w:left w:val="single" w:sz="4" w:space="0" w:color="auto"/>
              <w:bottom w:val="single" w:sz="4" w:space="0" w:color="auto"/>
              <w:right w:val="single" w:sz="4" w:space="0" w:color="auto"/>
            </w:tcBorders>
            <w:vAlign w:val="center"/>
          </w:tcPr>
          <w:p w:rsidR="00490842" w:rsidRPr="00490842" w:rsidRDefault="00490842" w:rsidP="00490842">
            <w:pPr>
              <w:suppressAutoHyphens/>
              <w:jc w:val="center"/>
              <w:rPr>
                <w:sz w:val="16"/>
                <w:szCs w:val="16"/>
                <w:lang w:eastAsia="zh-CN"/>
              </w:rPr>
            </w:pPr>
            <w:r w:rsidRPr="00490842">
              <w:rPr>
                <w:sz w:val="16"/>
                <w:szCs w:val="16"/>
                <w:lang w:eastAsia="zh-CN"/>
              </w:rPr>
              <w:t>Микрорайон «Западный» - Микрорайон «Южный»</w:t>
            </w:r>
          </w:p>
        </w:tc>
        <w:tc>
          <w:tcPr>
            <w:tcW w:w="2410" w:type="dxa"/>
            <w:tcBorders>
              <w:top w:val="single" w:sz="4" w:space="0" w:color="auto"/>
              <w:left w:val="single" w:sz="4" w:space="0" w:color="auto"/>
              <w:bottom w:val="single" w:sz="4" w:space="0" w:color="auto"/>
              <w:right w:val="single" w:sz="4" w:space="0" w:color="auto"/>
            </w:tcBorders>
            <w:vAlign w:val="center"/>
          </w:tcPr>
          <w:p w:rsidR="00490842" w:rsidRPr="00490842" w:rsidRDefault="00490842" w:rsidP="00490842">
            <w:pPr>
              <w:suppressAutoHyphens/>
              <w:jc w:val="center"/>
              <w:rPr>
                <w:sz w:val="16"/>
                <w:szCs w:val="16"/>
                <w:lang w:eastAsia="zh-CN"/>
              </w:rPr>
            </w:pPr>
            <w:proofErr w:type="gramStart"/>
            <w:r w:rsidRPr="00490842">
              <w:rPr>
                <w:sz w:val="16"/>
                <w:szCs w:val="16"/>
                <w:lang w:eastAsia="zh-CN"/>
              </w:rPr>
              <w:t xml:space="preserve">«АЗС </w:t>
            </w:r>
            <w:proofErr w:type="spellStart"/>
            <w:r w:rsidRPr="00490842">
              <w:rPr>
                <w:sz w:val="16"/>
                <w:szCs w:val="16"/>
                <w:lang w:eastAsia="zh-CN"/>
              </w:rPr>
              <w:t>Башнефть</w:t>
            </w:r>
            <w:proofErr w:type="spellEnd"/>
            <w:r w:rsidRPr="00490842">
              <w:rPr>
                <w:sz w:val="16"/>
                <w:szCs w:val="16"/>
                <w:lang w:eastAsia="zh-CN"/>
              </w:rPr>
              <w:t>», «микрорайон Западный», «Глазовская межрайонная больница», «Западная проходная АО ЧМЗ», «Управление автомобильного транспорта», «площадь Свободы», «Межрайонная налоговая инспекция», «бульвар Карла Маркса», «Сбербанк России», «СОШ №15», «Лицей искусств», «Ростелеком», «Автовокзал – Железнодорожный вокзал», «Торговый центр Орбита», «СОШ №16», «Микрорайон Южный», «улица Куйбышева», «Глазовский бизнес-инкубатор», «улица Красногорский тракт», «</w:t>
            </w:r>
            <w:proofErr w:type="spellStart"/>
            <w:r w:rsidRPr="00490842">
              <w:rPr>
                <w:sz w:val="16"/>
                <w:szCs w:val="16"/>
                <w:lang w:eastAsia="zh-CN"/>
              </w:rPr>
              <w:t>Россети</w:t>
            </w:r>
            <w:proofErr w:type="spellEnd"/>
            <w:r w:rsidRPr="00490842">
              <w:rPr>
                <w:sz w:val="16"/>
                <w:szCs w:val="16"/>
                <w:lang w:eastAsia="zh-CN"/>
              </w:rPr>
              <w:t>», «Глазов – Электрон», «Глазов – Молоко», «</w:t>
            </w:r>
            <w:proofErr w:type="spellStart"/>
            <w:r w:rsidRPr="00490842">
              <w:rPr>
                <w:sz w:val="16"/>
                <w:szCs w:val="16"/>
                <w:lang w:eastAsia="zh-CN"/>
              </w:rPr>
              <w:t>Мостресткондитер</w:t>
            </w:r>
            <w:proofErr w:type="spellEnd"/>
            <w:r w:rsidRPr="00490842">
              <w:rPr>
                <w:sz w:val="16"/>
                <w:szCs w:val="16"/>
                <w:lang w:eastAsia="zh-CN"/>
              </w:rPr>
              <w:t>», «</w:t>
            </w:r>
            <w:proofErr w:type="spellStart"/>
            <w:r w:rsidRPr="00490842">
              <w:rPr>
                <w:sz w:val="16"/>
                <w:szCs w:val="16"/>
                <w:lang w:eastAsia="zh-CN"/>
              </w:rPr>
              <w:t>Удмуртавтотранс</w:t>
            </w:r>
            <w:proofErr w:type="spellEnd"/>
            <w:r w:rsidRPr="00490842">
              <w:rPr>
                <w:sz w:val="16"/>
                <w:szCs w:val="16"/>
                <w:lang w:eastAsia="zh-CN"/>
              </w:rPr>
              <w:t>», «</w:t>
            </w:r>
            <w:proofErr w:type="spellStart"/>
            <w:r w:rsidRPr="00490842">
              <w:rPr>
                <w:sz w:val="16"/>
                <w:szCs w:val="16"/>
                <w:lang w:eastAsia="zh-CN"/>
              </w:rPr>
              <w:t>Реммаш</w:t>
            </w:r>
            <w:proofErr w:type="spellEnd"/>
            <w:r w:rsidRPr="00490842">
              <w:rPr>
                <w:sz w:val="16"/>
                <w:szCs w:val="16"/>
                <w:lang w:eastAsia="zh-CN"/>
              </w:rPr>
              <w:t>», «Глазовский аграрно-промышленный техникум», «Администрация города Глазова</w:t>
            </w:r>
            <w:proofErr w:type="gramEnd"/>
            <w:r w:rsidRPr="00490842">
              <w:rPr>
                <w:sz w:val="16"/>
                <w:szCs w:val="16"/>
                <w:lang w:eastAsia="zh-CN"/>
              </w:rPr>
              <w:t>», «Ледовый дворец спорта Глазов – Арена», «ОКЦ Россия», «Почта России», «</w:t>
            </w:r>
            <w:proofErr w:type="spellStart"/>
            <w:r w:rsidRPr="00490842">
              <w:rPr>
                <w:sz w:val="16"/>
                <w:szCs w:val="16"/>
                <w:lang w:eastAsia="zh-CN"/>
              </w:rPr>
              <w:t>Набережный</w:t>
            </w:r>
            <w:proofErr w:type="spellEnd"/>
            <w:r w:rsidRPr="00490842">
              <w:rPr>
                <w:sz w:val="16"/>
                <w:szCs w:val="16"/>
                <w:lang w:eastAsia="zh-CN"/>
              </w:rPr>
              <w:t xml:space="preserve"> филиал библиотеки </w:t>
            </w:r>
            <w:proofErr w:type="spellStart"/>
            <w:r w:rsidRPr="00490842">
              <w:rPr>
                <w:sz w:val="16"/>
                <w:szCs w:val="16"/>
                <w:lang w:eastAsia="zh-CN"/>
              </w:rPr>
              <w:t>им.В.Г.Короленко</w:t>
            </w:r>
            <w:proofErr w:type="spellEnd"/>
            <w:r w:rsidRPr="00490842">
              <w:rPr>
                <w:sz w:val="16"/>
                <w:szCs w:val="16"/>
                <w:lang w:eastAsia="zh-CN"/>
              </w:rPr>
              <w:t xml:space="preserve">»,  «Управление автомобильного транспорта», «Западная проходная АО ЧМЗ», </w:t>
            </w:r>
            <w:r w:rsidRPr="00490842">
              <w:rPr>
                <w:sz w:val="16"/>
                <w:szCs w:val="16"/>
                <w:lang w:eastAsia="zh-CN"/>
              </w:rPr>
              <w:lastRenderedPageBreak/>
              <w:t xml:space="preserve">«Глазовская межрайонная больница», «микрорайон Западный», «АЗС </w:t>
            </w:r>
            <w:proofErr w:type="spellStart"/>
            <w:r w:rsidRPr="00490842">
              <w:rPr>
                <w:sz w:val="16"/>
                <w:szCs w:val="16"/>
                <w:lang w:eastAsia="zh-CN"/>
              </w:rPr>
              <w:t>Башнефть</w:t>
            </w:r>
            <w:proofErr w:type="spellEnd"/>
            <w:r w:rsidRPr="00490842">
              <w:rPr>
                <w:sz w:val="16"/>
                <w:szCs w:val="16"/>
                <w:lang w:eastAsia="zh-CN"/>
              </w:rPr>
              <w:t>»</w:t>
            </w:r>
          </w:p>
        </w:tc>
        <w:tc>
          <w:tcPr>
            <w:tcW w:w="1462" w:type="dxa"/>
            <w:tcBorders>
              <w:top w:val="single" w:sz="4" w:space="0" w:color="auto"/>
              <w:left w:val="single" w:sz="4" w:space="0" w:color="auto"/>
              <w:bottom w:val="single" w:sz="4" w:space="0" w:color="auto"/>
              <w:right w:val="single" w:sz="4" w:space="0" w:color="auto"/>
            </w:tcBorders>
            <w:vAlign w:val="center"/>
          </w:tcPr>
          <w:p w:rsidR="00490842" w:rsidRPr="00490842" w:rsidRDefault="00490842" w:rsidP="00490842">
            <w:pPr>
              <w:suppressAutoHyphens/>
              <w:jc w:val="center"/>
              <w:rPr>
                <w:sz w:val="16"/>
                <w:szCs w:val="16"/>
                <w:lang w:eastAsia="zh-CN"/>
              </w:rPr>
            </w:pPr>
            <w:r w:rsidRPr="00490842">
              <w:rPr>
                <w:sz w:val="16"/>
                <w:szCs w:val="16"/>
                <w:lang w:eastAsia="zh-CN"/>
              </w:rPr>
              <w:lastRenderedPageBreak/>
              <w:t>ул</w:t>
            </w:r>
            <w:proofErr w:type="gramStart"/>
            <w:r w:rsidRPr="00490842">
              <w:rPr>
                <w:sz w:val="16"/>
                <w:szCs w:val="16"/>
                <w:lang w:eastAsia="zh-CN"/>
              </w:rPr>
              <w:t>.К</w:t>
            </w:r>
            <w:proofErr w:type="gramEnd"/>
            <w:r w:rsidRPr="00490842">
              <w:rPr>
                <w:sz w:val="16"/>
                <w:szCs w:val="16"/>
                <w:lang w:eastAsia="zh-CN"/>
              </w:rPr>
              <w:t>расногорский тракт,</w:t>
            </w:r>
          </w:p>
          <w:p w:rsidR="00490842" w:rsidRPr="00490842" w:rsidRDefault="00490842" w:rsidP="00490842">
            <w:pPr>
              <w:suppressAutoHyphens/>
              <w:jc w:val="center"/>
              <w:rPr>
                <w:sz w:val="16"/>
                <w:szCs w:val="16"/>
                <w:lang w:eastAsia="zh-CN"/>
              </w:rPr>
            </w:pPr>
            <w:r w:rsidRPr="00490842">
              <w:rPr>
                <w:sz w:val="16"/>
                <w:szCs w:val="16"/>
                <w:lang w:eastAsia="zh-CN"/>
              </w:rPr>
              <w:t xml:space="preserve"> ул</w:t>
            </w:r>
            <w:proofErr w:type="gramStart"/>
            <w:r w:rsidRPr="00490842">
              <w:rPr>
                <w:sz w:val="16"/>
                <w:szCs w:val="16"/>
                <w:lang w:eastAsia="zh-CN"/>
              </w:rPr>
              <w:t>.Д</w:t>
            </w:r>
            <w:proofErr w:type="gramEnd"/>
            <w:r w:rsidRPr="00490842">
              <w:rPr>
                <w:sz w:val="16"/>
                <w:szCs w:val="16"/>
                <w:lang w:eastAsia="zh-CN"/>
              </w:rPr>
              <w:t>рагунова,</w:t>
            </w:r>
          </w:p>
          <w:p w:rsidR="00490842" w:rsidRPr="00490842" w:rsidRDefault="00490842" w:rsidP="00490842">
            <w:pPr>
              <w:suppressAutoHyphens/>
              <w:jc w:val="center"/>
              <w:rPr>
                <w:sz w:val="16"/>
                <w:szCs w:val="16"/>
                <w:lang w:eastAsia="zh-CN"/>
              </w:rPr>
            </w:pPr>
            <w:proofErr w:type="spellStart"/>
            <w:r w:rsidRPr="00490842">
              <w:rPr>
                <w:sz w:val="16"/>
                <w:szCs w:val="16"/>
                <w:lang w:eastAsia="zh-CN"/>
              </w:rPr>
              <w:t>ул</w:t>
            </w:r>
            <w:proofErr w:type="gramStart"/>
            <w:r w:rsidRPr="00490842">
              <w:rPr>
                <w:sz w:val="16"/>
                <w:szCs w:val="16"/>
                <w:lang w:eastAsia="zh-CN"/>
              </w:rPr>
              <w:t>.П</w:t>
            </w:r>
            <w:proofErr w:type="gramEnd"/>
            <w:r w:rsidRPr="00490842">
              <w:rPr>
                <w:sz w:val="16"/>
                <w:szCs w:val="16"/>
                <w:lang w:eastAsia="zh-CN"/>
              </w:rPr>
              <w:t>ряженникова</w:t>
            </w:r>
            <w:proofErr w:type="spellEnd"/>
          </w:p>
          <w:p w:rsidR="00490842" w:rsidRPr="00490842" w:rsidRDefault="00490842" w:rsidP="00490842">
            <w:pPr>
              <w:suppressAutoHyphens/>
              <w:jc w:val="center"/>
              <w:rPr>
                <w:sz w:val="16"/>
                <w:szCs w:val="16"/>
                <w:lang w:eastAsia="zh-CN"/>
              </w:rPr>
            </w:pPr>
            <w:r w:rsidRPr="00490842">
              <w:rPr>
                <w:sz w:val="16"/>
                <w:szCs w:val="16"/>
                <w:lang w:eastAsia="zh-CN"/>
              </w:rPr>
              <w:t>ул</w:t>
            </w:r>
            <w:proofErr w:type="gramStart"/>
            <w:r w:rsidRPr="00490842">
              <w:rPr>
                <w:sz w:val="16"/>
                <w:szCs w:val="16"/>
                <w:lang w:eastAsia="zh-CN"/>
              </w:rPr>
              <w:t>.Л</w:t>
            </w:r>
            <w:proofErr w:type="gramEnd"/>
            <w:r w:rsidRPr="00490842">
              <w:rPr>
                <w:sz w:val="16"/>
                <w:szCs w:val="16"/>
                <w:lang w:eastAsia="zh-CN"/>
              </w:rPr>
              <w:t>енина,</w:t>
            </w:r>
          </w:p>
          <w:p w:rsidR="00490842" w:rsidRPr="00490842" w:rsidRDefault="00490842" w:rsidP="00490842">
            <w:pPr>
              <w:suppressAutoHyphens/>
              <w:jc w:val="center"/>
              <w:rPr>
                <w:sz w:val="16"/>
                <w:szCs w:val="16"/>
                <w:lang w:eastAsia="zh-CN"/>
              </w:rPr>
            </w:pPr>
            <w:r w:rsidRPr="00490842">
              <w:rPr>
                <w:sz w:val="16"/>
                <w:szCs w:val="16"/>
                <w:lang w:eastAsia="zh-CN"/>
              </w:rPr>
              <w:t>ул</w:t>
            </w:r>
            <w:proofErr w:type="gramStart"/>
            <w:r w:rsidRPr="00490842">
              <w:rPr>
                <w:sz w:val="16"/>
                <w:szCs w:val="16"/>
                <w:lang w:eastAsia="zh-CN"/>
              </w:rPr>
              <w:t>.К</w:t>
            </w:r>
            <w:proofErr w:type="gramEnd"/>
            <w:r w:rsidRPr="00490842">
              <w:rPr>
                <w:sz w:val="16"/>
                <w:szCs w:val="16"/>
                <w:lang w:eastAsia="zh-CN"/>
              </w:rPr>
              <w:t>ирова,</w:t>
            </w:r>
          </w:p>
          <w:p w:rsidR="00490842" w:rsidRPr="00490842" w:rsidRDefault="00490842" w:rsidP="00490842">
            <w:pPr>
              <w:suppressAutoHyphens/>
              <w:jc w:val="center"/>
              <w:rPr>
                <w:sz w:val="16"/>
                <w:szCs w:val="16"/>
                <w:lang w:eastAsia="zh-CN"/>
              </w:rPr>
            </w:pPr>
            <w:r w:rsidRPr="00490842">
              <w:rPr>
                <w:sz w:val="16"/>
                <w:szCs w:val="16"/>
                <w:lang w:eastAsia="zh-CN"/>
              </w:rPr>
              <w:t>ул</w:t>
            </w:r>
            <w:proofErr w:type="gramStart"/>
            <w:r w:rsidRPr="00490842">
              <w:rPr>
                <w:sz w:val="16"/>
                <w:szCs w:val="16"/>
                <w:lang w:eastAsia="zh-CN"/>
              </w:rPr>
              <w:t>.С</w:t>
            </w:r>
            <w:proofErr w:type="gramEnd"/>
            <w:r w:rsidRPr="00490842">
              <w:rPr>
                <w:sz w:val="16"/>
                <w:szCs w:val="16"/>
                <w:lang w:eastAsia="zh-CN"/>
              </w:rPr>
              <w:t>оветская,</w:t>
            </w:r>
          </w:p>
          <w:p w:rsidR="00490842" w:rsidRPr="00490842" w:rsidRDefault="00490842" w:rsidP="00490842">
            <w:pPr>
              <w:suppressAutoHyphens/>
              <w:jc w:val="center"/>
              <w:rPr>
                <w:sz w:val="16"/>
                <w:szCs w:val="16"/>
                <w:lang w:eastAsia="zh-CN"/>
              </w:rPr>
            </w:pPr>
            <w:proofErr w:type="spellStart"/>
            <w:r w:rsidRPr="00490842">
              <w:rPr>
                <w:sz w:val="16"/>
                <w:szCs w:val="16"/>
                <w:lang w:eastAsia="zh-CN"/>
              </w:rPr>
              <w:t>ул.Т.Барамзиной</w:t>
            </w:r>
            <w:proofErr w:type="spellEnd"/>
          </w:p>
          <w:p w:rsidR="00490842" w:rsidRPr="00490842" w:rsidRDefault="00490842" w:rsidP="00490842">
            <w:pPr>
              <w:suppressAutoHyphens/>
              <w:jc w:val="center"/>
              <w:rPr>
                <w:sz w:val="16"/>
                <w:szCs w:val="16"/>
                <w:lang w:eastAsia="zh-CN"/>
              </w:rPr>
            </w:pPr>
            <w:r w:rsidRPr="00490842">
              <w:rPr>
                <w:sz w:val="16"/>
                <w:szCs w:val="16"/>
                <w:lang w:eastAsia="zh-CN"/>
              </w:rPr>
              <w:t>ул</w:t>
            </w:r>
            <w:proofErr w:type="gramStart"/>
            <w:r w:rsidRPr="00490842">
              <w:rPr>
                <w:sz w:val="16"/>
                <w:szCs w:val="16"/>
                <w:lang w:eastAsia="zh-CN"/>
              </w:rPr>
              <w:t>.Г</w:t>
            </w:r>
            <w:proofErr w:type="gramEnd"/>
            <w:r w:rsidRPr="00490842">
              <w:rPr>
                <w:sz w:val="16"/>
                <w:szCs w:val="16"/>
                <w:lang w:eastAsia="zh-CN"/>
              </w:rPr>
              <w:t>линки,</w:t>
            </w:r>
          </w:p>
          <w:p w:rsidR="00490842" w:rsidRPr="00490842" w:rsidRDefault="00490842" w:rsidP="00490842">
            <w:pPr>
              <w:suppressAutoHyphens/>
              <w:jc w:val="center"/>
              <w:rPr>
                <w:sz w:val="16"/>
                <w:szCs w:val="16"/>
                <w:lang w:eastAsia="zh-CN"/>
              </w:rPr>
            </w:pPr>
            <w:proofErr w:type="spellStart"/>
            <w:r w:rsidRPr="00490842">
              <w:rPr>
                <w:sz w:val="16"/>
                <w:szCs w:val="16"/>
                <w:lang w:eastAsia="zh-CN"/>
              </w:rPr>
              <w:t>ул</w:t>
            </w:r>
            <w:proofErr w:type="gramStart"/>
            <w:r w:rsidRPr="00490842">
              <w:rPr>
                <w:sz w:val="16"/>
                <w:szCs w:val="16"/>
                <w:lang w:eastAsia="zh-CN"/>
              </w:rPr>
              <w:t>.Ч</w:t>
            </w:r>
            <w:proofErr w:type="gramEnd"/>
            <w:r w:rsidRPr="00490842">
              <w:rPr>
                <w:sz w:val="16"/>
                <w:szCs w:val="16"/>
                <w:lang w:eastAsia="zh-CN"/>
              </w:rPr>
              <w:t>епецкая</w:t>
            </w:r>
            <w:proofErr w:type="spellEnd"/>
            <w:r w:rsidRPr="00490842">
              <w:rPr>
                <w:sz w:val="16"/>
                <w:szCs w:val="16"/>
                <w:lang w:eastAsia="zh-CN"/>
              </w:rPr>
              <w:t xml:space="preserve">, </w:t>
            </w:r>
          </w:p>
          <w:p w:rsidR="00490842" w:rsidRPr="00490842" w:rsidRDefault="00490842" w:rsidP="00490842">
            <w:pPr>
              <w:suppressAutoHyphens/>
              <w:jc w:val="center"/>
              <w:rPr>
                <w:sz w:val="16"/>
                <w:szCs w:val="16"/>
                <w:lang w:eastAsia="zh-CN"/>
              </w:rPr>
            </w:pPr>
            <w:r w:rsidRPr="00490842">
              <w:rPr>
                <w:sz w:val="16"/>
                <w:szCs w:val="16"/>
                <w:lang w:eastAsia="zh-CN"/>
              </w:rPr>
              <w:t>пл</w:t>
            </w:r>
            <w:proofErr w:type="gramStart"/>
            <w:r w:rsidRPr="00490842">
              <w:rPr>
                <w:sz w:val="16"/>
                <w:szCs w:val="16"/>
                <w:lang w:eastAsia="zh-CN"/>
              </w:rPr>
              <w:t>.С</w:t>
            </w:r>
            <w:proofErr w:type="gramEnd"/>
            <w:r w:rsidRPr="00490842">
              <w:rPr>
                <w:sz w:val="16"/>
                <w:szCs w:val="16"/>
                <w:lang w:eastAsia="zh-CN"/>
              </w:rPr>
              <w:t>вободы,</w:t>
            </w:r>
          </w:p>
          <w:p w:rsidR="00490842" w:rsidRPr="00490842" w:rsidRDefault="00490842" w:rsidP="00490842">
            <w:pPr>
              <w:suppressAutoHyphens/>
              <w:jc w:val="center"/>
              <w:rPr>
                <w:sz w:val="16"/>
                <w:szCs w:val="16"/>
                <w:lang w:eastAsia="zh-CN"/>
              </w:rPr>
            </w:pPr>
            <w:r w:rsidRPr="00490842">
              <w:rPr>
                <w:sz w:val="16"/>
                <w:szCs w:val="16"/>
                <w:lang w:eastAsia="zh-CN"/>
              </w:rPr>
              <w:t>ул</w:t>
            </w:r>
            <w:proofErr w:type="gramStart"/>
            <w:r w:rsidRPr="00490842">
              <w:rPr>
                <w:sz w:val="16"/>
                <w:szCs w:val="16"/>
                <w:lang w:eastAsia="zh-CN"/>
              </w:rPr>
              <w:t>.Т</w:t>
            </w:r>
            <w:proofErr w:type="gramEnd"/>
            <w:r w:rsidRPr="00490842">
              <w:rPr>
                <w:sz w:val="16"/>
                <w:szCs w:val="16"/>
                <w:lang w:eastAsia="zh-CN"/>
              </w:rPr>
              <w:t>олстого,</w:t>
            </w:r>
          </w:p>
          <w:p w:rsidR="00490842" w:rsidRPr="00490842" w:rsidRDefault="00490842" w:rsidP="00490842">
            <w:pPr>
              <w:suppressAutoHyphens/>
              <w:jc w:val="center"/>
              <w:rPr>
                <w:sz w:val="16"/>
                <w:szCs w:val="16"/>
                <w:lang w:eastAsia="zh-CN"/>
              </w:rPr>
            </w:pPr>
            <w:r w:rsidRPr="00490842">
              <w:rPr>
                <w:sz w:val="16"/>
                <w:szCs w:val="16"/>
                <w:lang w:eastAsia="zh-CN"/>
              </w:rPr>
              <w:t>ул.К.Маркса,</w:t>
            </w:r>
          </w:p>
          <w:p w:rsidR="00490842" w:rsidRPr="00490842" w:rsidRDefault="00490842" w:rsidP="00490842">
            <w:pPr>
              <w:suppressAutoHyphens/>
              <w:jc w:val="center"/>
              <w:rPr>
                <w:sz w:val="16"/>
                <w:szCs w:val="16"/>
                <w:lang w:eastAsia="zh-CN"/>
              </w:rPr>
            </w:pPr>
            <w:r w:rsidRPr="00490842">
              <w:rPr>
                <w:sz w:val="16"/>
                <w:szCs w:val="16"/>
                <w:lang w:eastAsia="zh-CN"/>
              </w:rPr>
              <w:t>ул</w:t>
            </w:r>
            <w:proofErr w:type="gramStart"/>
            <w:r w:rsidRPr="00490842">
              <w:rPr>
                <w:sz w:val="16"/>
                <w:szCs w:val="16"/>
                <w:lang w:eastAsia="zh-CN"/>
              </w:rPr>
              <w:t>.К</w:t>
            </w:r>
            <w:proofErr w:type="gramEnd"/>
            <w:r w:rsidRPr="00490842">
              <w:rPr>
                <w:sz w:val="16"/>
                <w:szCs w:val="16"/>
                <w:lang w:eastAsia="zh-CN"/>
              </w:rPr>
              <w:t>алинина,</w:t>
            </w:r>
          </w:p>
          <w:p w:rsidR="00490842" w:rsidRPr="00490842" w:rsidRDefault="00490842" w:rsidP="00490842">
            <w:pPr>
              <w:suppressAutoHyphens/>
              <w:jc w:val="center"/>
              <w:rPr>
                <w:sz w:val="16"/>
                <w:szCs w:val="16"/>
                <w:lang w:eastAsia="zh-CN"/>
              </w:rPr>
            </w:pPr>
            <w:proofErr w:type="spellStart"/>
            <w:r w:rsidRPr="00490842">
              <w:rPr>
                <w:sz w:val="16"/>
                <w:szCs w:val="16"/>
                <w:lang w:eastAsia="zh-CN"/>
              </w:rPr>
              <w:t>ул</w:t>
            </w:r>
            <w:proofErr w:type="gramStart"/>
            <w:r w:rsidRPr="00490842">
              <w:rPr>
                <w:sz w:val="16"/>
                <w:szCs w:val="16"/>
                <w:lang w:eastAsia="zh-CN"/>
              </w:rPr>
              <w:t>.П</w:t>
            </w:r>
            <w:proofErr w:type="gramEnd"/>
            <w:r w:rsidRPr="00490842">
              <w:rPr>
                <w:sz w:val="16"/>
                <w:szCs w:val="16"/>
                <w:lang w:eastAsia="zh-CN"/>
              </w:rPr>
              <w:t>ехтина</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ул</w:t>
            </w:r>
            <w:proofErr w:type="gramStart"/>
            <w:r w:rsidRPr="00490842">
              <w:rPr>
                <w:sz w:val="16"/>
                <w:szCs w:val="16"/>
                <w:lang w:eastAsia="zh-CN"/>
              </w:rPr>
              <w:t>.Б</w:t>
            </w:r>
            <w:proofErr w:type="gramEnd"/>
            <w:r w:rsidRPr="00490842">
              <w:rPr>
                <w:sz w:val="16"/>
                <w:szCs w:val="16"/>
                <w:lang w:eastAsia="zh-CN"/>
              </w:rPr>
              <w:t xml:space="preserve">уденного, </w:t>
            </w:r>
            <w:proofErr w:type="spellStart"/>
            <w:r w:rsidRPr="00490842">
              <w:rPr>
                <w:sz w:val="16"/>
                <w:szCs w:val="16"/>
                <w:lang w:eastAsia="zh-CN"/>
              </w:rPr>
              <w:t>ул.Сулимова</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ул</w:t>
            </w:r>
            <w:proofErr w:type="gramStart"/>
            <w:r w:rsidRPr="00490842">
              <w:rPr>
                <w:sz w:val="16"/>
                <w:szCs w:val="16"/>
                <w:lang w:eastAsia="zh-CN"/>
              </w:rPr>
              <w:t>.Ц</w:t>
            </w:r>
            <w:proofErr w:type="gramEnd"/>
            <w:r w:rsidRPr="00490842">
              <w:rPr>
                <w:sz w:val="16"/>
                <w:szCs w:val="16"/>
                <w:lang w:eastAsia="zh-CN"/>
              </w:rPr>
              <w:t>иолковского,</w:t>
            </w:r>
          </w:p>
          <w:p w:rsidR="00490842" w:rsidRPr="00490842" w:rsidRDefault="00490842" w:rsidP="00490842">
            <w:pPr>
              <w:suppressAutoHyphens/>
              <w:jc w:val="center"/>
              <w:rPr>
                <w:sz w:val="16"/>
                <w:szCs w:val="16"/>
                <w:lang w:eastAsia="zh-CN"/>
              </w:rPr>
            </w:pPr>
            <w:r w:rsidRPr="00490842">
              <w:rPr>
                <w:sz w:val="16"/>
                <w:szCs w:val="16"/>
                <w:lang w:eastAsia="zh-CN"/>
              </w:rPr>
              <w:t>ул</w:t>
            </w:r>
            <w:proofErr w:type="gramStart"/>
            <w:r w:rsidRPr="00490842">
              <w:rPr>
                <w:sz w:val="16"/>
                <w:szCs w:val="16"/>
                <w:lang w:eastAsia="zh-CN"/>
              </w:rPr>
              <w:t>.К</w:t>
            </w:r>
            <w:proofErr w:type="gramEnd"/>
            <w:r w:rsidRPr="00490842">
              <w:rPr>
                <w:sz w:val="16"/>
                <w:szCs w:val="16"/>
                <w:lang w:eastAsia="zh-CN"/>
              </w:rPr>
              <w:t xml:space="preserve">олхозная, </w:t>
            </w:r>
          </w:p>
          <w:p w:rsidR="00490842" w:rsidRPr="00490842" w:rsidRDefault="00490842" w:rsidP="00490842">
            <w:pPr>
              <w:suppressAutoHyphens/>
              <w:jc w:val="center"/>
              <w:rPr>
                <w:sz w:val="16"/>
                <w:szCs w:val="16"/>
                <w:lang w:eastAsia="zh-CN"/>
              </w:rPr>
            </w:pPr>
            <w:r w:rsidRPr="00490842">
              <w:rPr>
                <w:sz w:val="16"/>
                <w:szCs w:val="16"/>
                <w:lang w:eastAsia="zh-CN"/>
              </w:rPr>
              <w:t>ул</w:t>
            </w:r>
            <w:proofErr w:type="gramStart"/>
            <w:r w:rsidRPr="00490842">
              <w:rPr>
                <w:sz w:val="16"/>
                <w:szCs w:val="16"/>
                <w:lang w:eastAsia="zh-CN"/>
              </w:rPr>
              <w:t>.К</w:t>
            </w:r>
            <w:proofErr w:type="gramEnd"/>
            <w:r w:rsidRPr="00490842">
              <w:rPr>
                <w:sz w:val="16"/>
                <w:szCs w:val="16"/>
                <w:lang w:eastAsia="zh-CN"/>
              </w:rPr>
              <w:t>уйбышева</w:t>
            </w:r>
          </w:p>
        </w:tc>
        <w:tc>
          <w:tcPr>
            <w:tcW w:w="1090" w:type="dxa"/>
            <w:tcBorders>
              <w:top w:val="single" w:sz="4" w:space="0" w:color="auto"/>
              <w:left w:val="single" w:sz="4" w:space="0" w:color="auto"/>
              <w:bottom w:val="single" w:sz="4" w:space="0" w:color="auto"/>
              <w:right w:val="single" w:sz="4" w:space="0" w:color="auto"/>
            </w:tcBorders>
            <w:vAlign w:val="center"/>
          </w:tcPr>
          <w:p w:rsidR="00490842" w:rsidRPr="00490842" w:rsidRDefault="00490842" w:rsidP="00490842">
            <w:pPr>
              <w:suppressAutoHyphens/>
              <w:jc w:val="center"/>
              <w:rPr>
                <w:sz w:val="16"/>
                <w:szCs w:val="16"/>
                <w:lang w:eastAsia="zh-CN"/>
              </w:rPr>
            </w:pPr>
            <w:r w:rsidRPr="00490842">
              <w:rPr>
                <w:sz w:val="16"/>
                <w:szCs w:val="16"/>
                <w:lang w:eastAsia="zh-CN"/>
              </w:rPr>
              <w:t>23,5</w:t>
            </w:r>
          </w:p>
        </w:tc>
        <w:tc>
          <w:tcPr>
            <w:tcW w:w="1357" w:type="dxa"/>
            <w:tcBorders>
              <w:top w:val="single" w:sz="4" w:space="0" w:color="auto"/>
              <w:left w:val="single" w:sz="4" w:space="0" w:color="auto"/>
              <w:bottom w:val="single" w:sz="4" w:space="0" w:color="auto"/>
              <w:right w:val="single" w:sz="4" w:space="0" w:color="auto"/>
            </w:tcBorders>
            <w:vAlign w:val="center"/>
          </w:tcPr>
          <w:p w:rsidR="00490842" w:rsidRPr="00490842" w:rsidRDefault="00490842" w:rsidP="00490842">
            <w:pPr>
              <w:suppressAutoHyphens/>
              <w:jc w:val="center"/>
              <w:rPr>
                <w:sz w:val="16"/>
                <w:szCs w:val="16"/>
                <w:lang w:eastAsia="zh-CN"/>
              </w:rPr>
            </w:pPr>
            <w:r w:rsidRPr="00490842">
              <w:rPr>
                <w:sz w:val="16"/>
                <w:szCs w:val="16"/>
                <w:lang w:eastAsia="zh-CN"/>
              </w:rPr>
              <w:t>Только в</w:t>
            </w:r>
          </w:p>
          <w:p w:rsidR="00490842" w:rsidRPr="00490842" w:rsidRDefault="00490842" w:rsidP="00490842">
            <w:pPr>
              <w:suppressAutoHyphens/>
              <w:jc w:val="center"/>
              <w:rPr>
                <w:sz w:val="16"/>
                <w:szCs w:val="16"/>
                <w:lang w:eastAsia="zh-CN"/>
              </w:rPr>
            </w:pPr>
            <w:proofErr w:type="gramStart"/>
            <w:r w:rsidRPr="00490842">
              <w:rPr>
                <w:sz w:val="16"/>
                <w:szCs w:val="16"/>
                <w:lang w:eastAsia="zh-CN"/>
              </w:rPr>
              <w:t>установленных</w:t>
            </w:r>
            <w:proofErr w:type="gramEnd"/>
          </w:p>
          <w:p w:rsidR="00490842" w:rsidRPr="00490842" w:rsidRDefault="00490842" w:rsidP="00490842">
            <w:pPr>
              <w:suppressAutoHyphens/>
              <w:jc w:val="center"/>
              <w:rPr>
                <w:sz w:val="16"/>
                <w:szCs w:val="16"/>
                <w:lang w:eastAsia="zh-CN"/>
              </w:rPr>
            </w:pPr>
            <w:r w:rsidRPr="00490842">
              <w:rPr>
                <w:sz w:val="16"/>
                <w:szCs w:val="16"/>
                <w:lang w:eastAsia="zh-CN"/>
              </w:rPr>
              <w:t xml:space="preserve">остановочных </w:t>
            </w:r>
            <w:proofErr w:type="gramStart"/>
            <w:r w:rsidRPr="00490842">
              <w:rPr>
                <w:sz w:val="16"/>
                <w:szCs w:val="16"/>
                <w:lang w:eastAsia="zh-CN"/>
              </w:rPr>
              <w:t>пунктах</w:t>
            </w:r>
            <w:proofErr w:type="gramEnd"/>
          </w:p>
        </w:tc>
        <w:tc>
          <w:tcPr>
            <w:tcW w:w="1238" w:type="dxa"/>
            <w:tcBorders>
              <w:top w:val="single" w:sz="4" w:space="0" w:color="auto"/>
              <w:left w:val="single" w:sz="4" w:space="0" w:color="auto"/>
              <w:bottom w:val="single" w:sz="4" w:space="0" w:color="auto"/>
              <w:right w:val="single" w:sz="4" w:space="0" w:color="auto"/>
            </w:tcBorders>
            <w:vAlign w:val="center"/>
          </w:tcPr>
          <w:p w:rsidR="00490842" w:rsidRPr="00490842" w:rsidRDefault="00490842" w:rsidP="00490842">
            <w:pPr>
              <w:suppressAutoHyphens/>
              <w:jc w:val="center"/>
              <w:rPr>
                <w:sz w:val="16"/>
                <w:szCs w:val="16"/>
                <w:lang w:eastAsia="zh-CN"/>
              </w:rPr>
            </w:pPr>
            <w:r w:rsidRPr="00490842">
              <w:rPr>
                <w:sz w:val="16"/>
                <w:szCs w:val="16"/>
                <w:lang w:eastAsia="zh-CN"/>
              </w:rPr>
              <w:t>По регулируемым тарифам</w:t>
            </w:r>
          </w:p>
        </w:tc>
        <w:tc>
          <w:tcPr>
            <w:tcW w:w="1134" w:type="dxa"/>
            <w:tcBorders>
              <w:top w:val="single" w:sz="4" w:space="0" w:color="auto"/>
              <w:left w:val="single" w:sz="4" w:space="0" w:color="auto"/>
              <w:bottom w:val="single" w:sz="4" w:space="0" w:color="auto"/>
              <w:right w:val="single" w:sz="4" w:space="0" w:color="auto"/>
            </w:tcBorders>
            <w:vAlign w:val="center"/>
          </w:tcPr>
          <w:p w:rsidR="00490842" w:rsidRPr="00490842" w:rsidRDefault="00490842" w:rsidP="00490842">
            <w:pPr>
              <w:suppressAutoHyphens/>
              <w:jc w:val="center"/>
              <w:rPr>
                <w:sz w:val="16"/>
                <w:szCs w:val="16"/>
                <w:lang w:eastAsia="zh-CN"/>
              </w:rPr>
            </w:pPr>
            <w:r w:rsidRPr="00490842">
              <w:rPr>
                <w:sz w:val="16"/>
                <w:szCs w:val="16"/>
                <w:lang w:eastAsia="zh-CN"/>
              </w:rPr>
              <w:t>Автобус малый – 3ед.</w:t>
            </w:r>
          </w:p>
        </w:tc>
        <w:tc>
          <w:tcPr>
            <w:tcW w:w="1418" w:type="dxa"/>
            <w:tcBorders>
              <w:top w:val="single" w:sz="4" w:space="0" w:color="auto"/>
              <w:left w:val="single" w:sz="4" w:space="0" w:color="auto"/>
              <w:bottom w:val="single" w:sz="4" w:space="0" w:color="auto"/>
              <w:right w:val="single" w:sz="4" w:space="0" w:color="auto"/>
            </w:tcBorders>
            <w:vAlign w:val="center"/>
          </w:tcPr>
          <w:p w:rsidR="00490842" w:rsidRPr="00490842" w:rsidRDefault="00490842" w:rsidP="00490842">
            <w:pPr>
              <w:suppressAutoHyphens/>
              <w:jc w:val="center"/>
              <w:rPr>
                <w:sz w:val="16"/>
                <w:szCs w:val="16"/>
                <w:lang w:eastAsia="zh-CN"/>
              </w:rPr>
            </w:pPr>
            <w:r w:rsidRPr="00490842">
              <w:rPr>
                <w:sz w:val="16"/>
                <w:szCs w:val="16"/>
                <w:lang w:eastAsia="zh-CN"/>
              </w:rPr>
              <w:t>любой</w:t>
            </w:r>
          </w:p>
        </w:tc>
        <w:tc>
          <w:tcPr>
            <w:tcW w:w="1134" w:type="dxa"/>
            <w:tcBorders>
              <w:top w:val="single" w:sz="4" w:space="0" w:color="auto"/>
              <w:left w:val="single" w:sz="4" w:space="0" w:color="auto"/>
              <w:bottom w:val="single" w:sz="4" w:space="0" w:color="auto"/>
              <w:right w:val="single" w:sz="4" w:space="0" w:color="auto"/>
            </w:tcBorders>
            <w:vAlign w:val="center"/>
          </w:tcPr>
          <w:p w:rsidR="00490842" w:rsidRPr="00490842" w:rsidRDefault="00490842" w:rsidP="00490842">
            <w:pPr>
              <w:suppressAutoHyphens/>
              <w:jc w:val="center"/>
              <w:rPr>
                <w:sz w:val="16"/>
                <w:szCs w:val="16"/>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326B73" w:rsidRDefault="00326B73" w:rsidP="00326B73">
            <w:pPr>
              <w:suppressAutoHyphens/>
              <w:jc w:val="center"/>
              <w:rPr>
                <w:sz w:val="16"/>
                <w:szCs w:val="16"/>
                <w:lang w:eastAsia="zh-CN"/>
              </w:rPr>
            </w:pPr>
            <w:r>
              <w:rPr>
                <w:sz w:val="16"/>
                <w:szCs w:val="16"/>
                <w:lang w:eastAsia="zh-CN"/>
              </w:rPr>
              <w:t>Нет</w:t>
            </w:r>
          </w:p>
          <w:p w:rsidR="00490842" w:rsidRPr="00490842" w:rsidRDefault="00326B73" w:rsidP="00326B73">
            <w:pPr>
              <w:suppressAutoHyphens/>
              <w:jc w:val="center"/>
              <w:rPr>
                <w:sz w:val="16"/>
                <w:szCs w:val="16"/>
                <w:lang w:eastAsia="zh-CN"/>
              </w:rPr>
            </w:pPr>
            <w:bookmarkStart w:id="0" w:name="_GoBack"/>
            <w:bookmarkEnd w:id="0"/>
            <w:r>
              <w:rPr>
                <w:sz w:val="16"/>
                <w:szCs w:val="16"/>
                <w:lang w:eastAsia="zh-CN"/>
              </w:rPr>
              <w:t>перевозчика</w:t>
            </w:r>
          </w:p>
        </w:tc>
      </w:tr>
      <w:tr w:rsidR="00490842" w:rsidRPr="00490842" w:rsidTr="00490842">
        <w:trPr>
          <w:trHeight w:val="1128"/>
        </w:trPr>
        <w:tc>
          <w:tcPr>
            <w:tcW w:w="719"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lastRenderedPageBreak/>
              <w:t>15</w:t>
            </w:r>
          </w:p>
        </w:tc>
        <w:tc>
          <w:tcPr>
            <w:tcW w:w="425"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15</w:t>
            </w:r>
          </w:p>
        </w:tc>
        <w:tc>
          <w:tcPr>
            <w:tcW w:w="137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Западный поселок – район Левобережья</w:t>
            </w:r>
          </w:p>
        </w:tc>
        <w:tc>
          <w:tcPr>
            <w:tcW w:w="2410"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АЗС «</w:t>
            </w:r>
            <w:proofErr w:type="spellStart"/>
            <w:r w:rsidRPr="00490842">
              <w:rPr>
                <w:sz w:val="16"/>
                <w:szCs w:val="16"/>
                <w:lang w:eastAsia="zh-CN"/>
              </w:rPr>
              <w:t>Башнефть</w:t>
            </w:r>
            <w:proofErr w:type="spellEnd"/>
            <w:r w:rsidRPr="00490842">
              <w:rPr>
                <w:sz w:val="16"/>
                <w:szCs w:val="16"/>
                <w:lang w:eastAsia="zh-CN"/>
              </w:rPr>
              <w:t xml:space="preserve">», </w:t>
            </w:r>
          </w:p>
          <w:p w:rsidR="00490842" w:rsidRPr="00490842" w:rsidRDefault="00490842" w:rsidP="00490842">
            <w:pPr>
              <w:suppressAutoHyphens/>
              <w:jc w:val="center"/>
              <w:rPr>
                <w:sz w:val="16"/>
                <w:szCs w:val="16"/>
                <w:lang w:eastAsia="zh-CN"/>
              </w:rPr>
            </w:pPr>
            <w:r w:rsidRPr="00490842">
              <w:rPr>
                <w:sz w:val="16"/>
                <w:szCs w:val="16"/>
                <w:lang w:eastAsia="zh-CN"/>
              </w:rPr>
              <w:t xml:space="preserve">Микрорайон «Западный», </w:t>
            </w:r>
            <w:proofErr w:type="spellStart"/>
            <w:r w:rsidRPr="00490842">
              <w:rPr>
                <w:sz w:val="16"/>
                <w:szCs w:val="16"/>
                <w:lang w:eastAsia="zh-CN"/>
              </w:rPr>
              <w:t>Минирынок</w:t>
            </w:r>
            <w:proofErr w:type="spellEnd"/>
            <w:r w:rsidRPr="00490842">
              <w:rPr>
                <w:sz w:val="16"/>
                <w:szCs w:val="16"/>
                <w:lang w:eastAsia="zh-CN"/>
              </w:rPr>
              <w:t xml:space="preserve"> «Западный», МБОУ «Физико-математический лицей», СОШ №3, гостиница «Глазов», ул</w:t>
            </w:r>
            <w:proofErr w:type="gramStart"/>
            <w:r w:rsidRPr="00490842">
              <w:rPr>
                <w:sz w:val="16"/>
                <w:szCs w:val="16"/>
                <w:lang w:eastAsia="zh-CN"/>
              </w:rPr>
              <w:t>.К</w:t>
            </w:r>
            <w:proofErr w:type="gramEnd"/>
            <w:r w:rsidRPr="00490842">
              <w:rPr>
                <w:sz w:val="16"/>
                <w:szCs w:val="16"/>
                <w:lang w:eastAsia="zh-CN"/>
              </w:rPr>
              <w:t xml:space="preserve">ороленко, Площадь Свободы, межрайонная налоговая инспекция, Бульвар Карла Маркса, «Ростелеком», СОШ №15, </w:t>
            </w:r>
          </w:p>
          <w:p w:rsidR="00490842" w:rsidRPr="00490842" w:rsidRDefault="00490842" w:rsidP="00490842">
            <w:pPr>
              <w:suppressAutoHyphens/>
              <w:jc w:val="center"/>
              <w:rPr>
                <w:sz w:val="16"/>
                <w:szCs w:val="16"/>
                <w:lang w:eastAsia="zh-CN"/>
              </w:rPr>
            </w:pPr>
            <w:r w:rsidRPr="00490842">
              <w:rPr>
                <w:sz w:val="16"/>
                <w:szCs w:val="16"/>
                <w:lang w:eastAsia="zh-CN"/>
              </w:rPr>
              <w:t>«Сбербанк России»,</w:t>
            </w:r>
          </w:p>
          <w:p w:rsidR="00490842" w:rsidRPr="00490842" w:rsidRDefault="00490842" w:rsidP="00490842">
            <w:pPr>
              <w:suppressAutoHyphens/>
              <w:jc w:val="center"/>
              <w:rPr>
                <w:sz w:val="16"/>
                <w:szCs w:val="16"/>
                <w:lang w:eastAsia="zh-CN"/>
              </w:rPr>
            </w:pPr>
            <w:r w:rsidRPr="00490842">
              <w:rPr>
                <w:sz w:val="16"/>
                <w:szCs w:val="16"/>
                <w:lang w:eastAsia="zh-CN"/>
              </w:rPr>
              <w:t xml:space="preserve">Микрорайон «Левобережье», </w:t>
            </w:r>
          </w:p>
          <w:p w:rsidR="00490842" w:rsidRPr="00490842" w:rsidRDefault="00490842" w:rsidP="00490842">
            <w:pPr>
              <w:suppressAutoHyphens/>
              <w:jc w:val="center"/>
              <w:rPr>
                <w:sz w:val="16"/>
                <w:szCs w:val="16"/>
                <w:lang w:eastAsia="zh-CN"/>
              </w:rPr>
            </w:pPr>
            <w:r w:rsidRPr="00490842">
              <w:rPr>
                <w:sz w:val="16"/>
                <w:szCs w:val="16"/>
                <w:lang w:eastAsia="zh-CN"/>
              </w:rPr>
              <w:t>«Сбербанк России», СОШ №15, Лицей искусств, «Ростелеком», Бульвар Карла Маркса,</w:t>
            </w:r>
          </w:p>
          <w:p w:rsidR="00490842" w:rsidRPr="00490842" w:rsidRDefault="00490842" w:rsidP="00490842">
            <w:pPr>
              <w:suppressAutoHyphens/>
              <w:jc w:val="center"/>
              <w:rPr>
                <w:sz w:val="16"/>
                <w:szCs w:val="16"/>
                <w:lang w:eastAsia="zh-CN"/>
              </w:rPr>
            </w:pPr>
            <w:r w:rsidRPr="00490842">
              <w:rPr>
                <w:sz w:val="16"/>
                <w:szCs w:val="16"/>
                <w:lang w:eastAsia="zh-CN"/>
              </w:rPr>
              <w:t>Площадь Свободы, ул</w:t>
            </w:r>
            <w:proofErr w:type="gramStart"/>
            <w:r w:rsidRPr="00490842">
              <w:rPr>
                <w:sz w:val="16"/>
                <w:szCs w:val="16"/>
                <w:lang w:eastAsia="zh-CN"/>
              </w:rPr>
              <w:t>.К</w:t>
            </w:r>
            <w:proofErr w:type="gramEnd"/>
            <w:r w:rsidRPr="00490842">
              <w:rPr>
                <w:sz w:val="16"/>
                <w:szCs w:val="16"/>
                <w:lang w:eastAsia="zh-CN"/>
              </w:rPr>
              <w:t>ороленко, Музыкальная школа, гостиница «Глазов»,</w:t>
            </w:r>
          </w:p>
          <w:p w:rsidR="00490842" w:rsidRPr="00490842" w:rsidRDefault="00490842" w:rsidP="00490842">
            <w:pPr>
              <w:suppressAutoHyphens/>
              <w:jc w:val="center"/>
              <w:rPr>
                <w:sz w:val="16"/>
                <w:szCs w:val="16"/>
                <w:lang w:eastAsia="zh-CN"/>
              </w:rPr>
            </w:pPr>
            <w:r w:rsidRPr="00490842">
              <w:rPr>
                <w:sz w:val="16"/>
                <w:szCs w:val="16"/>
                <w:lang w:eastAsia="zh-CN"/>
              </w:rPr>
              <w:t>Ледовый дворец спорта «Глазов Арена», ОКЦ Россия,</w:t>
            </w:r>
          </w:p>
          <w:p w:rsidR="00490842" w:rsidRPr="00490842" w:rsidRDefault="00490842" w:rsidP="00490842">
            <w:pPr>
              <w:suppressAutoHyphens/>
              <w:jc w:val="center"/>
              <w:rPr>
                <w:sz w:val="16"/>
                <w:szCs w:val="16"/>
                <w:lang w:eastAsia="zh-CN"/>
              </w:rPr>
            </w:pPr>
            <w:proofErr w:type="spellStart"/>
            <w:r w:rsidRPr="00490842">
              <w:rPr>
                <w:sz w:val="16"/>
                <w:szCs w:val="16"/>
                <w:lang w:eastAsia="zh-CN"/>
              </w:rPr>
              <w:t>Минирынок</w:t>
            </w:r>
            <w:proofErr w:type="spellEnd"/>
            <w:r w:rsidRPr="00490842">
              <w:rPr>
                <w:sz w:val="16"/>
                <w:szCs w:val="16"/>
                <w:lang w:eastAsia="zh-CN"/>
              </w:rPr>
              <w:t xml:space="preserve"> «Западный»,</w:t>
            </w:r>
          </w:p>
          <w:p w:rsidR="00490842" w:rsidRPr="00490842" w:rsidRDefault="00490842" w:rsidP="00490842">
            <w:pPr>
              <w:suppressAutoHyphens/>
              <w:jc w:val="center"/>
              <w:rPr>
                <w:sz w:val="16"/>
                <w:szCs w:val="16"/>
                <w:lang w:eastAsia="zh-CN"/>
              </w:rPr>
            </w:pPr>
            <w:r w:rsidRPr="00490842">
              <w:rPr>
                <w:sz w:val="16"/>
                <w:szCs w:val="16"/>
                <w:lang w:eastAsia="zh-CN"/>
              </w:rPr>
              <w:t>Микрорайон «Западный», АЗС «</w:t>
            </w:r>
            <w:proofErr w:type="spellStart"/>
            <w:r w:rsidRPr="00490842">
              <w:rPr>
                <w:sz w:val="16"/>
                <w:szCs w:val="16"/>
                <w:lang w:eastAsia="zh-CN"/>
              </w:rPr>
              <w:t>Башнефть</w:t>
            </w:r>
            <w:proofErr w:type="spellEnd"/>
            <w:r w:rsidRPr="00490842">
              <w:rPr>
                <w:sz w:val="16"/>
                <w:szCs w:val="16"/>
                <w:lang w:eastAsia="zh-CN"/>
              </w:rPr>
              <w:t>»</w:t>
            </w:r>
          </w:p>
        </w:tc>
        <w:tc>
          <w:tcPr>
            <w:tcW w:w="1462"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ул</w:t>
            </w:r>
            <w:proofErr w:type="gramStart"/>
            <w:r w:rsidRPr="00490842">
              <w:rPr>
                <w:sz w:val="16"/>
                <w:szCs w:val="16"/>
                <w:lang w:eastAsia="zh-CN"/>
              </w:rPr>
              <w:t>.К</w:t>
            </w:r>
            <w:proofErr w:type="gramEnd"/>
            <w:r w:rsidRPr="00490842">
              <w:rPr>
                <w:sz w:val="16"/>
                <w:szCs w:val="16"/>
                <w:lang w:eastAsia="zh-CN"/>
              </w:rPr>
              <w:t xml:space="preserve">ирова, ул.Толстого, </w:t>
            </w:r>
            <w:proofErr w:type="spellStart"/>
            <w:r w:rsidRPr="00490842">
              <w:rPr>
                <w:sz w:val="16"/>
                <w:szCs w:val="16"/>
                <w:lang w:eastAsia="zh-CN"/>
              </w:rPr>
              <w:t>ул.Пехтина</w:t>
            </w:r>
            <w:proofErr w:type="spellEnd"/>
            <w:r w:rsidRPr="00490842">
              <w:rPr>
                <w:sz w:val="16"/>
                <w:szCs w:val="16"/>
                <w:lang w:eastAsia="zh-CN"/>
              </w:rPr>
              <w:t>, ул.Калинина,</w:t>
            </w:r>
          </w:p>
          <w:p w:rsidR="00490842" w:rsidRPr="00490842" w:rsidRDefault="00490842" w:rsidP="00490842">
            <w:pPr>
              <w:suppressAutoHyphens/>
              <w:jc w:val="center"/>
              <w:rPr>
                <w:sz w:val="16"/>
                <w:szCs w:val="16"/>
                <w:lang w:eastAsia="zh-CN"/>
              </w:rPr>
            </w:pPr>
            <w:r w:rsidRPr="00490842">
              <w:rPr>
                <w:sz w:val="16"/>
                <w:szCs w:val="16"/>
                <w:lang w:eastAsia="zh-CN"/>
              </w:rPr>
              <w:t>ул</w:t>
            </w:r>
            <w:proofErr w:type="gramStart"/>
            <w:r w:rsidRPr="00490842">
              <w:rPr>
                <w:sz w:val="16"/>
                <w:szCs w:val="16"/>
                <w:lang w:eastAsia="zh-CN"/>
              </w:rPr>
              <w:t>.К</w:t>
            </w:r>
            <w:proofErr w:type="gramEnd"/>
            <w:r w:rsidRPr="00490842">
              <w:rPr>
                <w:sz w:val="16"/>
                <w:szCs w:val="16"/>
                <w:lang w:eastAsia="zh-CN"/>
              </w:rPr>
              <w:t xml:space="preserve">арла Маркса, </w:t>
            </w:r>
          </w:p>
          <w:p w:rsidR="00490842" w:rsidRPr="00490842" w:rsidRDefault="00490842" w:rsidP="00490842">
            <w:pPr>
              <w:suppressAutoHyphens/>
              <w:jc w:val="center"/>
              <w:rPr>
                <w:sz w:val="16"/>
                <w:szCs w:val="16"/>
                <w:lang w:eastAsia="zh-CN"/>
              </w:rPr>
            </w:pPr>
            <w:r w:rsidRPr="00490842">
              <w:rPr>
                <w:sz w:val="16"/>
                <w:szCs w:val="16"/>
                <w:lang w:eastAsia="zh-CN"/>
              </w:rPr>
              <w:t>ул</w:t>
            </w:r>
            <w:proofErr w:type="gramStart"/>
            <w:r w:rsidRPr="00490842">
              <w:rPr>
                <w:sz w:val="16"/>
                <w:szCs w:val="16"/>
                <w:lang w:eastAsia="zh-CN"/>
              </w:rPr>
              <w:t>.К</w:t>
            </w:r>
            <w:proofErr w:type="gramEnd"/>
            <w:r w:rsidRPr="00490842">
              <w:rPr>
                <w:sz w:val="16"/>
                <w:szCs w:val="16"/>
                <w:lang w:eastAsia="zh-CN"/>
              </w:rPr>
              <w:t xml:space="preserve">алинина, </w:t>
            </w:r>
          </w:p>
          <w:p w:rsidR="00490842" w:rsidRPr="00490842" w:rsidRDefault="00490842" w:rsidP="00490842">
            <w:pPr>
              <w:suppressAutoHyphens/>
              <w:jc w:val="center"/>
              <w:rPr>
                <w:sz w:val="16"/>
                <w:szCs w:val="16"/>
                <w:lang w:eastAsia="zh-CN"/>
              </w:rPr>
            </w:pPr>
            <w:proofErr w:type="spellStart"/>
            <w:r w:rsidRPr="00490842">
              <w:rPr>
                <w:sz w:val="16"/>
                <w:szCs w:val="16"/>
                <w:lang w:eastAsia="zh-CN"/>
              </w:rPr>
              <w:t>ул</w:t>
            </w:r>
            <w:proofErr w:type="gramStart"/>
            <w:r w:rsidRPr="00490842">
              <w:rPr>
                <w:sz w:val="16"/>
                <w:szCs w:val="16"/>
                <w:lang w:eastAsia="zh-CN"/>
              </w:rPr>
              <w:t>.П</w:t>
            </w:r>
            <w:proofErr w:type="gramEnd"/>
            <w:r w:rsidRPr="00490842">
              <w:rPr>
                <w:sz w:val="16"/>
                <w:szCs w:val="16"/>
                <w:lang w:eastAsia="zh-CN"/>
              </w:rPr>
              <w:t>ехтина</w:t>
            </w:r>
            <w:proofErr w:type="spellEnd"/>
            <w:r w:rsidRPr="00490842">
              <w:rPr>
                <w:sz w:val="16"/>
                <w:szCs w:val="16"/>
                <w:lang w:eastAsia="zh-CN"/>
              </w:rPr>
              <w:t>,</w:t>
            </w:r>
          </w:p>
          <w:p w:rsidR="00490842" w:rsidRPr="00490842" w:rsidRDefault="00490842" w:rsidP="00490842">
            <w:pPr>
              <w:suppressAutoHyphens/>
              <w:jc w:val="center"/>
              <w:rPr>
                <w:sz w:val="16"/>
                <w:szCs w:val="16"/>
                <w:lang w:eastAsia="zh-CN"/>
              </w:rPr>
            </w:pPr>
            <w:r w:rsidRPr="00490842">
              <w:rPr>
                <w:sz w:val="16"/>
                <w:szCs w:val="16"/>
                <w:lang w:eastAsia="zh-CN"/>
              </w:rPr>
              <w:t>ул</w:t>
            </w:r>
            <w:proofErr w:type="gramStart"/>
            <w:r w:rsidRPr="00490842">
              <w:rPr>
                <w:sz w:val="16"/>
                <w:szCs w:val="16"/>
                <w:lang w:eastAsia="zh-CN"/>
              </w:rPr>
              <w:t>.Т</w:t>
            </w:r>
            <w:proofErr w:type="gramEnd"/>
            <w:r w:rsidRPr="00490842">
              <w:rPr>
                <w:sz w:val="16"/>
                <w:szCs w:val="16"/>
                <w:lang w:eastAsia="zh-CN"/>
              </w:rPr>
              <w:t xml:space="preserve">олстого, пл.Свободы, </w:t>
            </w:r>
            <w:proofErr w:type="spellStart"/>
            <w:r w:rsidRPr="00490842">
              <w:rPr>
                <w:sz w:val="16"/>
                <w:szCs w:val="16"/>
                <w:lang w:eastAsia="zh-CN"/>
              </w:rPr>
              <w:t>ул.Чепецкая</w:t>
            </w:r>
            <w:proofErr w:type="spellEnd"/>
            <w:r w:rsidRPr="00490842">
              <w:rPr>
                <w:sz w:val="16"/>
                <w:szCs w:val="16"/>
                <w:lang w:eastAsia="zh-CN"/>
              </w:rPr>
              <w:t xml:space="preserve">, ул.Короленко, ул.Кирова. </w:t>
            </w:r>
          </w:p>
        </w:tc>
        <w:tc>
          <w:tcPr>
            <w:tcW w:w="1090"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13,0</w:t>
            </w:r>
          </w:p>
        </w:tc>
        <w:tc>
          <w:tcPr>
            <w:tcW w:w="1357"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Только в</w:t>
            </w:r>
          </w:p>
          <w:p w:rsidR="00490842" w:rsidRPr="00490842" w:rsidRDefault="00490842" w:rsidP="00490842">
            <w:pPr>
              <w:suppressAutoHyphens/>
              <w:jc w:val="center"/>
              <w:rPr>
                <w:sz w:val="16"/>
                <w:szCs w:val="16"/>
                <w:lang w:eastAsia="zh-CN"/>
              </w:rPr>
            </w:pPr>
            <w:proofErr w:type="gramStart"/>
            <w:r w:rsidRPr="00490842">
              <w:rPr>
                <w:sz w:val="16"/>
                <w:szCs w:val="16"/>
                <w:lang w:eastAsia="zh-CN"/>
              </w:rPr>
              <w:t>установленных</w:t>
            </w:r>
            <w:proofErr w:type="gramEnd"/>
          </w:p>
          <w:p w:rsidR="00490842" w:rsidRPr="00490842" w:rsidRDefault="00490842" w:rsidP="00490842">
            <w:pPr>
              <w:suppressAutoHyphens/>
              <w:jc w:val="center"/>
              <w:rPr>
                <w:sz w:val="16"/>
                <w:szCs w:val="16"/>
                <w:lang w:eastAsia="zh-CN"/>
              </w:rPr>
            </w:pPr>
            <w:r w:rsidRPr="00490842">
              <w:rPr>
                <w:sz w:val="16"/>
                <w:szCs w:val="16"/>
                <w:lang w:eastAsia="zh-CN"/>
              </w:rPr>
              <w:t xml:space="preserve">остановочных </w:t>
            </w:r>
            <w:proofErr w:type="gramStart"/>
            <w:r w:rsidRPr="00490842">
              <w:rPr>
                <w:sz w:val="16"/>
                <w:szCs w:val="16"/>
                <w:lang w:eastAsia="zh-CN"/>
              </w:rPr>
              <w:t>пунктах</w:t>
            </w:r>
            <w:proofErr w:type="gramEnd"/>
          </w:p>
        </w:tc>
        <w:tc>
          <w:tcPr>
            <w:tcW w:w="1238"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По нерегулируемым тарифам</w:t>
            </w:r>
          </w:p>
        </w:tc>
        <w:tc>
          <w:tcPr>
            <w:tcW w:w="113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Автобус малый – 5ед.</w:t>
            </w:r>
          </w:p>
        </w:tc>
        <w:tc>
          <w:tcPr>
            <w:tcW w:w="1418"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любой</w:t>
            </w:r>
          </w:p>
        </w:tc>
        <w:tc>
          <w:tcPr>
            <w:tcW w:w="1134"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28.08.2017</w:t>
            </w:r>
          </w:p>
        </w:tc>
        <w:tc>
          <w:tcPr>
            <w:tcW w:w="1559" w:type="dxa"/>
            <w:vAlign w:val="center"/>
          </w:tcPr>
          <w:p w:rsidR="00490842" w:rsidRPr="00490842" w:rsidRDefault="00490842" w:rsidP="00490842">
            <w:pPr>
              <w:suppressAutoHyphens/>
              <w:jc w:val="center"/>
              <w:rPr>
                <w:sz w:val="16"/>
                <w:szCs w:val="16"/>
                <w:lang w:eastAsia="zh-CN"/>
              </w:rPr>
            </w:pPr>
            <w:r w:rsidRPr="00490842">
              <w:rPr>
                <w:sz w:val="16"/>
                <w:szCs w:val="16"/>
                <w:lang w:eastAsia="zh-CN"/>
              </w:rPr>
              <w:t xml:space="preserve">НП «АТПА города Глазова»   г. Глазов, Красногорский </w:t>
            </w:r>
            <w:proofErr w:type="gramStart"/>
            <w:r w:rsidRPr="00490842">
              <w:rPr>
                <w:sz w:val="16"/>
                <w:szCs w:val="16"/>
                <w:lang w:eastAsia="zh-CN"/>
              </w:rPr>
              <w:t>тр</w:t>
            </w:r>
            <w:proofErr w:type="gramEnd"/>
            <w:r w:rsidRPr="00490842">
              <w:rPr>
                <w:sz w:val="16"/>
                <w:szCs w:val="16"/>
                <w:lang w:eastAsia="zh-CN"/>
              </w:rPr>
              <w:t>,26</w:t>
            </w:r>
          </w:p>
        </w:tc>
      </w:tr>
    </w:tbl>
    <w:p w:rsidR="00490842" w:rsidRPr="00490842" w:rsidRDefault="00490842" w:rsidP="00490842">
      <w:pPr>
        <w:suppressAutoHyphens/>
        <w:rPr>
          <w:lang w:eastAsia="zh-CN"/>
        </w:rPr>
      </w:pPr>
      <w:r w:rsidRPr="00490842">
        <w:rPr>
          <w:lang w:eastAsia="zh-CN"/>
        </w:rPr>
        <w:t xml:space="preserve">    </w:t>
      </w:r>
    </w:p>
    <w:tbl>
      <w:tblPr>
        <w:tblW w:w="0" w:type="auto"/>
        <w:tblLook w:val="04A0"/>
      </w:tblPr>
      <w:tblGrid>
        <w:gridCol w:w="7393"/>
        <w:gridCol w:w="7393"/>
      </w:tblGrid>
      <w:tr w:rsidR="00490842" w:rsidRPr="00490842" w:rsidTr="004D6C78">
        <w:tc>
          <w:tcPr>
            <w:tcW w:w="7393" w:type="dxa"/>
            <w:shd w:val="clear" w:color="auto" w:fill="auto"/>
          </w:tcPr>
          <w:p w:rsidR="00490842" w:rsidRPr="00490842" w:rsidRDefault="00490842" w:rsidP="00490842">
            <w:pPr>
              <w:suppressAutoHyphens/>
              <w:ind w:left="567"/>
              <w:rPr>
                <w:lang w:eastAsia="zh-CN"/>
              </w:rPr>
            </w:pPr>
          </w:p>
          <w:p w:rsidR="00490842" w:rsidRPr="00490842" w:rsidRDefault="00490842" w:rsidP="00490842">
            <w:pPr>
              <w:suppressAutoHyphens/>
              <w:ind w:left="567"/>
              <w:rPr>
                <w:lang w:eastAsia="zh-CN"/>
              </w:rPr>
            </w:pPr>
          </w:p>
          <w:p w:rsidR="00490842" w:rsidRPr="00490842" w:rsidRDefault="00490842" w:rsidP="00490842">
            <w:pPr>
              <w:suppressAutoHyphens/>
              <w:ind w:left="567"/>
              <w:rPr>
                <w:lang w:eastAsia="zh-CN"/>
              </w:rPr>
            </w:pPr>
            <w:r w:rsidRPr="00490842">
              <w:rPr>
                <w:lang w:eastAsia="zh-CN"/>
              </w:rPr>
              <w:t>Начальник управления</w:t>
            </w:r>
          </w:p>
          <w:p w:rsidR="00490842" w:rsidRPr="00490842" w:rsidRDefault="00490842" w:rsidP="00490842">
            <w:pPr>
              <w:suppressAutoHyphens/>
              <w:ind w:left="567"/>
              <w:rPr>
                <w:lang w:eastAsia="zh-CN"/>
              </w:rPr>
            </w:pPr>
            <w:r w:rsidRPr="00490842">
              <w:rPr>
                <w:lang w:eastAsia="zh-CN"/>
              </w:rPr>
              <w:t>жилищно-коммунального хозяйства,</w:t>
            </w:r>
          </w:p>
          <w:p w:rsidR="00490842" w:rsidRPr="00490842" w:rsidRDefault="00490842" w:rsidP="00490842">
            <w:pPr>
              <w:suppressAutoHyphens/>
              <w:ind w:left="567"/>
              <w:rPr>
                <w:lang w:eastAsia="zh-CN"/>
              </w:rPr>
            </w:pPr>
            <w:r w:rsidRPr="00490842">
              <w:rPr>
                <w:lang w:eastAsia="zh-CN"/>
              </w:rPr>
              <w:t xml:space="preserve">наделенного правами юридического лица, </w:t>
            </w:r>
          </w:p>
          <w:p w:rsidR="00490842" w:rsidRPr="00490842" w:rsidRDefault="00490842" w:rsidP="00490842">
            <w:pPr>
              <w:suppressAutoHyphens/>
              <w:ind w:left="567"/>
              <w:rPr>
                <w:lang w:eastAsia="zh-CN"/>
              </w:rPr>
            </w:pPr>
            <w:r w:rsidRPr="00490842">
              <w:rPr>
                <w:lang w:eastAsia="zh-CN"/>
              </w:rPr>
              <w:t xml:space="preserve">Администрации города Глазова  </w:t>
            </w:r>
          </w:p>
          <w:p w:rsidR="00490842" w:rsidRPr="00490842" w:rsidRDefault="00490842" w:rsidP="00490842">
            <w:pPr>
              <w:suppressAutoHyphens/>
              <w:rPr>
                <w:lang w:eastAsia="zh-CN"/>
              </w:rPr>
            </w:pPr>
          </w:p>
          <w:p w:rsidR="00490842" w:rsidRPr="00490842" w:rsidRDefault="00490842" w:rsidP="00490842">
            <w:pPr>
              <w:suppressAutoHyphens/>
              <w:rPr>
                <w:lang w:eastAsia="zh-CN"/>
              </w:rPr>
            </w:pPr>
          </w:p>
          <w:p w:rsidR="00490842" w:rsidRPr="00490842" w:rsidRDefault="00490842" w:rsidP="00490842">
            <w:pPr>
              <w:suppressAutoHyphens/>
              <w:rPr>
                <w:lang w:eastAsia="zh-CN"/>
              </w:rPr>
            </w:pPr>
          </w:p>
        </w:tc>
        <w:tc>
          <w:tcPr>
            <w:tcW w:w="7393" w:type="dxa"/>
            <w:shd w:val="clear" w:color="auto" w:fill="auto"/>
          </w:tcPr>
          <w:p w:rsidR="00490842" w:rsidRPr="00490842" w:rsidRDefault="00490842" w:rsidP="00490842">
            <w:pPr>
              <w:suppressAutoHyphens/>
              <w:jc w:val="right"/>
              <w:rPr>
                <w:lang w:eastAsia="zh-CN"/>
              </w:rPr>
            </w:pPr>
          </w:p>
          <w:p w:rsidR="00490842" w:rsidRPr="00490842" w:rsidRDefault="00490842" w:rsidP="00490842">
            <w:pPr>
              <w:suppressAutoHyphens/>
              <w:jc w:val="right"/>
              <w:rPr>
                <w:lang w:eastAsia="zh-CN"/>
              </w:rPr>
            </w:pPr>
          </w:p>
          <w:p w:rsidR="00490842" w:rsidRPr="00490842" w:rsidRDefault="00490842" w:rsidP="00490842">
            <w:pPr>
              <w:suppressAutoHyphens/>
              <w:jc w:val="right"/>
              <w:rPr>
                <w:lang w:eastAsia="zh-CN"/>
              </w:rPr>
            </w:pPr>
          </w:p>
          <w:p w:rsidR="00490842" w:rsidRPr="00490842" w:rsidRDefault="00490842" w:rsidP="00490842">
            <w:pPr>
              <w:suppressAutoHyphens/>
              <w:jc w:val="right"/>
              <w:rPr>
                <w:lang w:eastAsia="zh-CN"/>
              </w:rPr>
            </w:pPr>
          </w:p>
          <w:p w:rsidR="00490842" w:rsidRPr="00490842" w:rsidRDefault="00490842" w:rsidP="00490842">
            <w:pPr>
              <w:suppressAutoHyphens/>
              <w:jc w:val="right"/>
              <w:rPr>
                <w:lang w:eastAsia="zh-CN"/>
              </w:rPr>
            </w:pPr>
          </w:p>
          <w:p w:rsidR="00490842" w:rsidRPr="00490842" w:rsidRDefault="00490842" w:rsidP="00490842">
            <w:pPr>
              <w:suppressAutoHyphens/>
              <w:jc w:val="right"/>
              <w:rPr>
                <w:lang w:eastAsia="zh-CN"/>
              </w:rPr>
            </w:pPr>
            <w:r w:rsidRPr="00490842">
              <w:rPr>
                <w:lang w:eastAsia="zh-CN"/>
              </w:rPr>
              <w:t>Е.Ю. Шейко</w:t>
            </w:r>
          </w:p>
        </w:tc>
      </w:tr>
      <w:tr w:rsidR="00490842" w:rsidRPr="00490842" w:rsidTr="004D6C78">
        <w:tc>
          <w:tcPr>
            <w:tcW w:w="7393" w:type="dxa"/>
            <w:shd w:val="clear" w:color="auto" w:fill="auto"/>
          </w:tcPr>
          <w:p w:rsidR="00490842" w:rsidRPr="00490842" w:rsidRDefault="00490842" w:rsidP="00490842">
            <w:pPr>
              <w:suppressAutoHyphens/>
              <w:rPr>
                <w:lang w:eastAsia="zh-CN"/>
              </w:rPr>
            </w:pPr>
          </w:p>
        </w:tc>
        <w:tc>
          <w:tcPr>
            <w:tcW w:w="7393" w:type="dxa"/>
            <w:shd w:val="clear" w:color="auto" w:fill="auto"/>
          </w:tcPr>
          <w:p w:rsidR="00490842" w:rsidRPr="00490842" w:rsidRDefault="00490842" w:rsidP="00490842">
            <w:pPr>
              <w:suppressAutoHyphens/>
              <w:jc w:val="right"/>
              <w:rPr>
                <w:lang w:eastAsia="zh-CN"/>
              </w:rPr>
            </w:pPr>
          </w:p>
        </w:tc>
      </w:tr>
    </w:tbl>
    <w:p w:rsidR="00490842" w:rsidRPr="00490842" w:rsidRDefault="00490842" w:rsidP="00490842">
      <w:pPr>
        <w:suppressAutoHyphens/>
        <w:rPr>
          <w:sz w:val="20"/>
          <w:szCs w:val="20"/>
          <w:lang w:eastAsia="zh-CN"/>
        </w:rPr>
      </w:pPr>
    </w:p>
    <w:p w:rsidR="00AC14C7" w:rsidRPr="00AC14C7" w:rsidRDefault="0021752E" w:rsidP="00443329">
      <w:pPr>
        <w:ind w:right="566"/>
        <w:jc w:val="center"/>
        <w:rPr>
          <w:rStyle w:val="12"/>
          <w:rFonts w:ascii="Times New Roman" w:hAnsi="Times New Roman" w:cs="Times New Roman"/>
          <w:bCs w:val="0"/>
          <w:iCs/>
          <w:sz w:val="25"/>
          <w:szCs w:val="25"/>
        </w:rPr>
      </w:pPr>
    </w:p>
    <w:sectPr w:rsidR="00AC14C7" w:rsidRPr="00AC14C7" w:rsidSect="00490842">
      <w:pgSz w:w="16838" w:h="11906" w:orient="landscape"/>
      <w:pgMar w:top="851" w:right="962"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52E" w:rsidRDefault="0021752E">
      <w:r>
        <w:separator/>
      </w:r>
    </w:p>
  </w:endnote>
  <w:endnote w:type="continuationSeparator" w:id="0">
    <w:p w:rsidR="0021752E" w:rsidRDefault="00217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52E" w:rsidRDefault="0021752E">
      <w:r>
        <w:separator/>
      </w:r>
    </w:p>
  </w:footnote>
  <w:footnote w:type="continuationSeparator" w:id="0">
    <w:p w:rsidR="0021752E" w:rsidRDefault="00217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3A318F" w:rsidP="00B6626A">
    <w:pPr>
      <w:pStyle w:val="a3"/>
      <w:framePr w:wrap="around" w:vAnchor="text" w:hAnchor="margin" w:xAlign="center" w:y="1"/>
      <w:rPr>
        <w:rStyle w:val="a4"/>
      </w:rPr>
    </w:pPr>
    <w:r>
      <w:rPr>
        <w:rStyle w:val="a4"/>
      </w:rPr>
      <w:fldChar w:fldCharType="begin"/>
    </w:r>
    <w:r w:rsidR="00574F2C">
      <w:rPr>
        <w:rStyle w:val="a4"/>
      </w:rPr>
      <w:instrText xml:space="preserve">PAGE  </w:instrText>
    </w:r>
    <w:r>
      <w:rPr>
        <w:rStyle w:val="a4"/>
      </w:rPr>
      <w:fldChar w:fldCharType="end"/>
    </w:r>
  </w:p>
  <w:p w:rsidR="00352FCB" w:rsidRDefault="0021752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3A318F" w:rsidP="00B6626A">
    <w:pPr>
      <w:pStyle w:val="a3"/>
      <w:framePr w:wrap="around" w:vAnchor="text" w:hAnchor="margin" w:xAlign="center" w:y="1"/>
      <w:rPr>
        <w:rStyle w:val="a4"/>
      </w:rPr>
    </w:pPr>
    <w:r>
      <w:rPr>
        <w:rStyle w:val="a4"/>
      </w:rPr>
      <w:fldChar w:fldCharType="begin"/>
    </w:r>
    <w:r w:rsidR="00574F2C">
      <w:rPr>
        <w:rStyle w:val="a4"/>
      </w:rPr>
      <w:instrText xml:space="preserve">PAGE  </w:instrText>
    </w:r>
    <w:r>
      <w:rPr>
        <w:rStyle w:val="a4"/>
      </w:rPr>
      <w:fldChar w:fldCharType="separate"/>
    </w:r>
    <w:r w:rsidR="00642F16">
      <w:rPr>
        <w:rStyle w:val="a4"/>
        <w:noProof/>
      </w:rPr>
      <w:t>12</w:t>
    </w:r>
    <w:r>
      <w:rPr>
        <w:rStyle w:val="a4"/>
      </w:rPr>
      <w:fldChar w:fldCharType="end"/>
    </w:r>
  </w:p>
  <w:p w:rsidR="00352FCB" w:rsidRDefault="002175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257E71"/>
    <w:multiLevelType w:val="hybridMultilevel"/>
    <w:tmpl w:val="041025CE"/>
    <w:lvl w:ilvl="0" w:tplc="642A3A14">
      <w:start w:val="1"/>
      <w:numFmt w:val="decimal"/>
      <w:lvlText w:val="%1."/>
      <w:lvlJc w:val="left"/>
      <w:pPr>
        <w:tabs>
          <w:tab w:val="num" w:pos="720"/>
        </w:tabs>
        <w:ind w:left="720" w:hanging="360"/>
      </w:pPr>
    </w:lvl>
    <w:lvl w:ilvl="1" w:tplc="9C169B70">
      <w:start w:val="1"/>
      <w:numFmt w:val="decimal"/>
      <w:lvlText w:val="%2."/>
      <w:lvlJc w:val="left"/>
      <w:pPr>
        <w:tabs>
          <w:tab w:val="num" w:pos="1440"/>
        </w:tabs>
        <w:ind w:left="1440" w:hanging="360"/>
      </w:pPr>
    </w:lvl>
    <w:lvl w:ilvl="2" w:tplc="B4302DA6">
      <w:start w:val="1"/>
      <w:numFmt w:val="decimal"/>
      <w:lvlText w:val="%3."/>
      <w:lvlJc w:val="left"/>
      <w:pPr>
        <w:tabs>
          <w:tab w:val="num" w:pos="2160"/>
        </w:tabs>
        <w:ind w:left="2160" w:hanging="360"/>
      </w:pPr>
    </w:lvl>
    <w:lvl w:ilvl="3" w:tplc="8EE08BF2">
      <w:start w:val="1"/>
      <w:numFmt w:val="decimal"/>
      <w:lvlText w:val="%4."/>
      <w:lvlJc w:val="left"/>
      <w:pPr>
        <w:tabs>
          <w:tab w:val="num" w:pos="2880"/>
        </w:tabs>
        <w:ind w:left="2880" w:hanging="360"/>
      </w:pPr>
    </w:lvl>
    <w:lvl w:ilvl="4" w:tplc="299A6C64">
      <w:start w:val="1"/>
      <w:numFmt w:val="decimal"/>
      <w:lvlText w:val="%5."/>
      <w:lvlJc w:val="left"/>
      <w:pPr>
        <w:tabs>
          <w:tab w:val="num" w:pos="3600"/>
        </w:tabs>
        <w:ind w:left="3600" w:hanging="360"/>
      </w:pPr>
    </w:lvl>
    <w:lvl w:ilvl="5" w:tplc="D94A6A62">
      <w:start w:val="1"/>
      <w:numFmt w:val="decimal"/>
      <w:lvlText w:val="%6."/>
      <w:lvlJc w:val="left"/>
      <w:pPr>
        <w:tabs>
          <w:tab w:val="num" w:pos="4320"/>
        </w:tabs>
        <w:ind w:left="4320" w:hanging="360"/>
      </w:pPr>
    </w:lvl>
    <w:lvl w:ilvl="6" w:tplc="9D0AEDE2">
      <w:start w:val="1"/>
      <w:numFmt w:val="decimal"/>
      <w:lvlText w:val="%7."/>
      <w:lvlJc w:val="left"/>
      <w:pPr>
        <w:tabs>
          <w:tab w:val="num" w:pos="5040"/>
        </w:tabs>
        <w:ind w:left="5040" w:hanging="360"/>
      </w:pPr>
    </w:lvl>
    <w:lvl w:ilvl="7" w:tplc="AE3E261C">
      <w:start w:val="1"/>
      <w:numFmt w:val="decimal"/>
      <w:lvlText w:val="%8."/>
      <w:lvlJc w:val="left"/>
      <w:pPr>
        <w:tabs>
          <w:tab w:val="num" w:pos="5760"/>
        </w:tabs>
        <w:ind w:left="5760" w:hanging="360"/>
      </w:pPr>
    </w:lvl>
    <w:lvl w:ilvl="8" w:tplc="89EE1AC4">
      <w:start w:val="1"/>
      <w:numFmt w:val="decimal"/>
      <w:lvlText w:val="%9."/>
      <w:lvlJc w:val="left"/>
      <w:pPr>
        <w:tabs>
          <w:tab w:val="num" w:pos="6480"/>
        </w:tabs>
        <w:ind w:left="6480" w:hanging="360"/>
      </w:pPr>
    </w:lvl>
  </w:abstractNum>
  <w:abstractNum w:abstractNumId="4">
    <w:nsid w:val="023A0700"/>
    <w:multiLevelType w:val="hybridMultilevel"/>
    <w:tmpl w:val="745A0F10"/>
    <w:lvl w:ilvl="0" w:tplc="7598D940">
      <w:start w:val="1"/>
      <w:numFmt w:val="bullet"/>
      <w:lvlText w:val="-"/>
      <w:lvlJc w:val="left"/>
      <w:pPr>
        <w:tabs>
          <w:tab w:val="num" w:pos="720"/>
        </w:tabs>
        <w:ind w:left="720" w:hanging="360"/>
      </w:pPr>
      <w:rPr>
        <w:rFonts w:ascii="Times New Roman" w:hAnsi="Times New Roman" w:cs="Times New Roman" w:hint="default"/>
      </w:rPr>
    </w:lvl>
    <w:lvl w:ilvl="1" w:tplc="FF620818" w:tentative="1">
      <w:start w:val="1"/>
      <w:numFmt w:val="bullet"/>
      <w:lvlText w:val="o"/>
      <w:lvlJc w:val="left"/>
      <w:pPr>
        <w:tabs>
          <w:tab w:val="num" w:pos="1440"/>
        </w:tabs>
        <w:ind w:left="1440" w:hanging="360"/>
      </w:pPr>
      <w:rPr>
        <w:rFonts w:ascii="Courier New" w:hAnsi="Courier New" w:cs="Courier New" w:hint="default"/>
      </w:rPr>
    </w:lvl>
    <w:lvl w:ilvl="2" w:tplc="C7B02664" w:tentative="1">
      <w:start w:val="1"/>
      <w:numFmt w:val="bullet"/>
      <w:lvlText w:val=""/>
      <w:lvlJc w:val="left"/>
      <w:pPr>
        <w:tabs>
          <w:tab w:val="num" w:pos="2160"/>
        </w:tabs>
        <w:ind w:left="2160" w:hanging="360"/>
      </w:pPr>
      <w:rPr>
        <w:rFonts w:ascii="Wingdings" w:hAnsi="Wingdings" w:hint="default"/>
      </w:rPr>
    </w:lvl>
    <w:lvl w:ilvl="3" w:tplc="43DA5022" w:tentative="1">
      <w:start w:val="1"/>
      <w:numFmt w:val="bullet"/>
      <w:lvlText w:val=""/>
      <w:lvlJc w:val="left"/>
      <w:pPr>
        <w:tabs>
          <w:tab w:val="num" w:pos="2880"/>
        </w:tabs>
        <w:ind w:left="2880" w:hanging="360"/>
      </w:pPr>
      <w:rPr>
        <w:rFonts w:ascii="Symbol" w:hAnsi="Symbol" w:hint="default"/>
      </w:rPr>
    </w:lvl>
    <w:lvl w:ilvl="4" w:tplc="96FE0D94" w:tentative="1">
      <w:start w:val="1"/>
      <w:numFmt w:val="bullet"/>
      <w:lvlText w:val="o"/>
      <w:lvlJc w:val="left"/>
      <w:pPr>
        <w:tabs>
          <w:tab w:val="num" w:pos="3600"/>
        </w:tabs>
        <w:ind w:left="3600" w:hanging="360"/>
      </w:pPr>
      <w:rPr>
        <w:rFonts w:ascii="Courier New" w:hAnsi="Courier New" w:cs="Courier New" w:hint="default"/>
      </w:rPr>
    </w:lvl>
    <w:lvl w:ilvl="5" w:tplc="51A4949E" w:tentative="1">
      <w:start w:val="1"/>
      <w:numFmt w:val="bullet"/>
      <w:lvlText w:val=""/>
      <w:lvlJc w:val="left"/>
      <w:pPr>
        <w:tabs>
          <w:tab w:val="num" w:pos="4320"/>
        </w:tabs>
        <w:ind w:left="4320" w:hanging="360"/>
      </w:pPr>
      <w:rPr>
        <w:rFonts w:ascii="Wingdings" w:hAnsi="Wingdings" w:hint="default"/>
      </w:rPr>
    </w:lvl>
    <w:lvl w:ilvl="6" w:tplc="ECA2C42E" w:tentative="1">
      <w:start w:val="1"/>
      <w:numFmt w:val="bullet"/>
      <w:lvlText w:val=""/>
      <w:lvlJc w:val="left"/>
      <w:pPr>
        <w:tabs>
          <w:tab w:val="num" w:pos="5040"/>
        </w:tabs>
        <w:ind w:left="5040" w:hanging="360"/>
      </w:pPr>
      <w:rPr>
        <w:rFonts w:ascii="Symbol" w:hAnsi="Symbol" w:hint="default"/>
      </w:rPr>
    </w:lvl>
    <w:lvl w:ilvl="7" w:tplc="BA141CB2" w:tentative="1">
      <w:start w:val="1"/>
      <w:numFmt w:val="bullet"/>
      <w:lvlText w:val="o"/>
      <w:lvlJc w:val="left"/>
      <w:pPr>
        <w:tabs>
          <w:tab w:val="num" w:pos="5760"/>
        </w:tabs>
        <w:ind w:left="5760" w:hanging="360"/>
      </w:pPr>
      <w:rPr>
        <w:rFonts w:ascii="Courier New" w:hAnsi="Courier New" w:cs="Courier New" w:hint="default"/>
      </w:rPr>
    </w:lvl>
    <w:lvl w:ilvl="8" w:tplc="4A6C7372" w:tentative="1">
      <w:start w:val="1"/>
      <w:numFmt w:val="bullet"/>
      <w:lvlText w:val=""/>
      <w:lvlJc w:val="left"/>
      <w:pPr>
        <w:tabs>
          <w:tab w:val="num" w:pos="6480"/>
        </w:tabs>
        <w:ind w:left="6480" w:hanging="360"/>
      </w:pPr>
      <w:rPr>
        <w:rFonts w:ascii="Wingdings" w:hAnsi="Wingdings" w:hint="default"/>
      </w:rPr>
    </w:lvl>
  </w:abstractNum>
  <w:abstractNum w:abstractNumId="5">
    <w:nsid w:val="02F517A7"/>
    <w:multiLevelType w:val="hybridMultilevel"/>
    <w:tmpl w:val="38462F86"/>
    <w:lvl w:ilvl="0" w:tplc="6F488170">
      <w:start w:val="1"/>
      <w:numFmt w:val="bullet"/>
      <w:lvlText w:val=""/>
      <w:lvlJc w:val="left"/>
      <w:pPr>
        <w:tabs>
          <w:tab w:val="num" w:pos="1260"/>
        </w:tabs>
        <w:ind w:left="1260" w:hanging="360"/>
      </w:pPr>
      <w:rPr>
        <w:rFonts w:ascii="Symbol" w:hAnsi="Symbol" w:hint="default"/>
      </w:rPr>
    </w:lvl>
    <w:lvl w:ilvl="1" w:tplc="159C775A" w:tentative="1">
      <w:start w:val="1"/>
      <w:numFmt w:val="bullet"/>
      <w:lvlText w:val="o"/>
      <w:lvlJc w:val="left"/>
      <w:pPr>
        <w:tabs>
          <w:tab w:val="num" w:pos="1980"/>
        </w:tabs>
        <w:ind w:left="1980" w:hanging="360"/>
      </w:pPr>
      <w:rPr>
        <w:rFonts w:ascii="Courier New" w:hAnsi="Courier New" w:cs="Courier New" w:hint="default"/>
      </w:rPr>
    </w:lvl>
    <w:lvl w:ilvl="2" w:tplc="4182AAC0" w:tentative="1">
      <w:start w:val="1"/>
      <w:numFmt w:val="bullet"/>
      <w:lvlText w:val=""/>
      <w:lvlJc w:val="left"/>
      <w:pPr>
        <w:tabs>
          <w:tab w:val="num" w:pos="2700"/>
        </w:tabs>
        <w:ind w:left="2700" w:hanging="360"/>
      </w:pPr>
      <w:rPr>
        <w:rFonts w:ascii="Wingdings" w:hAnsi="Wingdings" w:hint="default"/>
      </w:rPr>
    </w:lvl>
    <w:lvl w:ilvl="3" w:tplc="1D48A188" w:tentative="1">
      <w:start w:val="1"/>
      <w:numFmt w:val="bullet"/>
      <w:lvlText w:val=""/>
      <w:lvlJc w:val="left"/>
      <w:pPr>
        <w:tabs>
          <w:tab w:val="num" w:pos="3420"/>
        </w:tabs>
        <w:ind w:left="3420" w:hanging="360"/>
      </w:pPr>
      <w:rPr>
        <w:rFonts w:ascii="Symbol" w:hAnsi="Symbol" w:hint="default"/>
      </w:rPr>
    </w:lvl>
    <w:lvl w:ilvl="4" w:tplc="8A2EA9FE" w:tentative="1">
      <w:start w:val="1"/>
      <w:numFmt w:val="bullet"/>
      <w:lvlText w:val="o"/>
      <w:lvlJc w:val="left"/>
      <w:pPr>
        <w:tabs>
          <w:tab w:val="num" w:pos="4140"/>
        </w:tabs>
        <w:ind w:left="4140" w:hanging="360"/>
      </w:pPr>
      <w:rPr>
        <w:rFonts w:ascii="Courier New" w:hAnsi="Courier New" w:cs="Courier New" w:hint="default"/>
      </w:rPr>
    </w:lvl>
    <w:lvl w:ilvl="5" w:tplc="1BCA57DE" w:tentative="1">
      <w:start w:val="1"/>
      <w:numFmt w:val="bullet"/>
      <w:lvlText w:val=""/>
      <w:lvlJc w:val="left"/>
      <w:pPr>
        <w:tabs>
          <w:tab w:val="num" w:pos="4860"/>
        </w:tabs>
        <w:ind w:left="4860" w:hanging="360"/>
      </w:pPr>
      <w:rPr>
        <w:rFonts w:ascii="Wingdings" w:hAnsi="Wingdings" w:hint="default"/>
      </w:rPr>
    </w:lvl>
    <w:lvl w:ilvl="6" w:tplc="5FCA46C6" w:tentative="1">
      <w:start w:val="1"/>
      <w:numFmt w:val="bullet"/>
      <w:lvlText w:val=""/>
      <w:lvlJc w:val="left"/>
      <w:pPr>
        <w:tabs>
          <w:tab w:val="num" w:pos="5580"/>
        </w:tabs>
        <w:ind w:left="5580" w:hanging="360"/>
      </w:pPr>
      <w:rPr>
        <w:rFonts w:ascii="Symbol" w:hAnsi="Symbol" w:hint="default"/>
      </w:rPr>
    </w:lvl>
    <w:lvl w:ilvl="7" w:tplc="74C87B24" w:tentative="1">
      <w:start w:val="1"/>
      <w:numFmt w:val="bullet"/>
      <w:lvlText w:val="o"/>
      <w:lvlJc w:val="left"/>
      <w:pPr>
        <w:tabs>
          <w:tab w:val="num" w:pos="6300"/>
        </w:tabs>
        <w:ind w:left="6300" w:hanging="360"/>
      </w:pPr>
      <w:rPr>
        <w:rFonts w:ascii="Courier New" w:hAnsi="Courier New" w:cs="Courier New" w:hint="default"/>
      </w:rPr>
    </w:lvl>
    <w:lvl w:ilvl="8" w:tplc="A0487708" w:tentative="1">
      <w:start w:val="1"/>
      <w:numFmt w:val="bullet"/>
      <w:lvlText w:val=""/>
      <w:lvlJc w:val="left"/>
      <w:pPr>
        <w:tabs>
          <w:tab w:val="num" w:pos="7020"/>
        </w:tabs>
        <w:ind w:left="7020" w:hanging="360"/>
      </w:pPr>
      <w:rPr>
        <w:rFonts w:ascii="Wingdings" w:hAnsi="Wingdings" w:hint="default"/>
      </w:rPr>
    </w:lvl>
  </w:abstractNum>
  <w:abstractNum w:abstractNumId="6">
    <w:nsid w:val="03E63A75"/>
    <w:multiLevelType w:val="hybridMultilevel"/>
    <w:tmpl w:val="BB321F58"/>
    <w:lvl w:ilvl="0" w:tplc="F0FED2F4">
      <w:start w:val="1"/>
      <w:numFmt w:val="decimal"/>
      <w:lvlText w:val="%1."/>
      <w:lvlJc w:val="left"/>
      <w:pPr>
        <w:tabs>
          <w:tab w:val="num" w:pos="1800"/>
        </w:tabs>
        <w:ind w:left="1800" w:hanging="360"/>
      </w:pPr>
      <w:rPr>
        <w:rFonts w:hint="default"/>
      </w:rPr>
    </w:lvl>
    <w:lvl w:ilvl="1" w:tplc="6F8A7570" w:tentative="1">
      <w:start w:val="1"/>
      <w:numFmt w:val="lowerLetter"/>
      <w:lvlText w:val="%2."/>
      <w:lvlJc w:val="left"/>
      <w:pPr>
        <w:tabs>
          <w:tab w:val="num" w:pos="1800"/>
        </w:tabs>
        <w:ind w:left="1800" w:hanging="360"/>
      </w:pPr>
    </w:lvl>
    <w:lvl w:ilvl="2" w:tplc="A51834BA" w:tentative="1">
      <w:start w:val="1"/>
      <w:numFmt w:val="lowerRoman"/>
      <w:lvlText w:val="%3."/>
      <w:lvlJc w:val="right"/>
      <w:pPr>
        <w:tabs>
          <w:tab w:val="num" w:pos="2520"/>
        </w:tabs>
        <w:ind w:left="2520" w:hanging="180"/>
      </w:pPr>
    </w:lvl>
    <w:lvl w:ilvl="3" w:tplc="281C2216" w:tentative="1">
      <w:start w:val="1"/>
      <w:numFmt w:val="decimal"/>
      <w:lvlText w:val="%4."/>
      <w:lvlJc w:val="left"/>
      <w:pPr>
        <w:tabs>
          <w:tab w:val="num" w:pos="3240"/>
        </w:tabs>
        <w:ind w:left="3240" w:hanging="360"/>
      </w:pPr>
    </w:lvl>
    <w:lvl w:ilvl="4" w:tplc="E99A3AD4" w:tentative="1">
      <w:start w:val="1"/>
      <w:numFmt w:val="lowerLetter"/>
      <w:lvlText w:val="%5."/>
      <w:lvlJc w:val="left"/>
      <w:pPr>
        <w:tabs>
          <w:tab w:val="num" w:pos="3960"/>
        </w:tabs>
        <w:ind w:left="3960" w:hanging="360"/>
      </w:pPr>
    </w:lvl>
    <w:lvl w:ilvl="5" w:tplc="2CBCB478" w:tentative="1">
      <w:start w:val="1"/>
      <w:numFmt w:val="lowerRoman"/>
      <w:lvlText w:val="%6."/>
      <w:lvlJc w:val="right"/>
      <w:pPr>
        <w:tabs>
          <w:tab w:val="num" w:pos="4680"/>
        </w:tabs>
        <w:ind w:left="4680" w:hanging="180"/>
      </w:pPr>
    </w:lvl>
    <w:lvl w:ilvl="6" w:tplc="E80CC4CE" w:tentative="1">
      <w:start w:val="1"/>
      <w:numFmt w:val="decimal"/>
      <w:lvlText w:val="%7."/>
      <w:lvlJc w:val="left"/>
      <w:pPr>
        <w:tabs>
          <w:tab w:val="num" w:pos="5400"/>
        </w:tabs>
        <w:ind w:left="5400" w:hanging="360"/>
      </w:pPr>
    </w:lvl>
    <w:lvl w:ilvl="7" w:tplc="B3E01ADA" w:tentative="1">
      <w:start w:val="1"/>
      <w:numFmt w:val="lowerLetter"/>
      <w:lvlText w:val="%8."/>
      <w:lvlJc w:val="left"/>
      <w:pPr>
        <w:tabs>
          <w:tab w:val="num" w:pos="6120"/>
        </w:tabs>
        <w:ind w:left="6120" w:hanging="360"/>
      </w:pPr>
    </w:lvl>
    <w:lvl w:ilvl="8" w:tplc="776AA79E" w:tentative="1">
      <w:start w:val="1"/>
      <w:numFmt w:val="lowerRoman"/>
      <w:lvlText w:val="%9."/>
      <w:lvlJc w:val="right"/>
      <w:pPr>
        <w:tabs>
          <w:tab w:val="num" w:pos="6840"/>
        </w:tabs>
        <w:ind w:left="6840" w:hanging="180"/>
      </w:pPr>
    </w:lvl>
  </w:abstractNum>
  <w:abstractNum w:abstractNumId="7">
    <w:nsid w:val="07685BA8"/>
    <w:multiLevelType w:val="hybridMultilevel"/>
    <w:tmpl w:val="C32057C6"/>
    <w:lvl w:ilvl="0" w:tplc="ACD6FFE0">
      <w:start w:val="1"/>
      <w:numFmt w:val="decimal"/>
      <w:lvlText w:val="%1."/>
      <w:lvlJc w:val="left"/>
      <w:pPr>
        <w:ind w:left="735" w:hanging="375"/>
      </w:pPr>
      <w:rPr>
        <w:rFonts w:ascii="Times New Roman" w:eastAsia="Times New Roman" w:hAnsi="Times New Roman" w:cs="Times New Roman"/>
      </w:rPr>
    </w:lvl>
    <w:lvl w:ilvl="1" w:tplc="F160AE8A" w:tentative="1">
      <w:start w:val="1"/>
      <w:numFmt w:val="lowerLetter"/>
      <w:lvlText w:val="%2."/>
      <w:lvlJc w:val="left"/>
      <w:pPr>
        <w:ind w:left="1440" w:hanging="360"/>
      </w:pPr>
    </w:lvl>
    <w:lvl w:ilvl="2" w:tplc="72D00316" w:tentative="1">
      <w:start w:val="1"/>
      <w:numFmt w:val="lowerRoman"/>
      <w:lvlText w:val="%3."/>
      <w:lvlJc w:val="right"/>
      <w:pPr>
        <w:ind w:left="2160" w:hanging="180"/>
      </w:pPr>
    </w:lvl>
    <w:lvl w:ilvl="3" w:tplc="9B7C64D0" w:tentative="1">
      <w:start w:val="1"/>
      <w:numFmt w:val="decimal"/>
      <w:lvlText w:val="%4."/>
      <w:lvlJc w:val="left"/>
      <w:pPr>
        <w:ind w:left="2880" w:hanging="360"/>
      </w:pPr>
    </w:lvl>
    <w:lvl w:ilvl="4" w:tplc="DE367C84" w:tentative="1">
      <w:start w:val="1"/>
      <w:numFmt w:val="lowerLetter"/>
      <w:lvlText w:val="%5."/>
      <w:lvlJc w:val="left"/>
      <w:pPr>
        <w:ind w:left="3600" w:hanging="360"/>
      </w:pPr>
    </w:lvl>
    <w:lvl w:ilvl="5" w:tplc="565EE7B8" w:tentative="1">
      <w:start w:val="1"/>
      <w:numFmt w:val="lowerRoman"/>
      <w:lvlText w:val="%6."/>
      <w:lvlJc w:val="right"/>
      <w:pPr>
        <w:ind w:left="4320" w:hanging="180"/>
      </w:pPr>
    </w:lvl>
    <w:lvl w:ilvl="6" w:tplc="FFBA3D02" w:tentative="1">
      <w:start w:val="1"/>
      <w:numFmt w:val="decimal"/>
      <w:lvlText w:val="%7."/>
      <w:lvlJc w:val="left"/>
      <w:pPr>
        <w:ind w:left="5040" w:hanging="360"/>
      </w:pPr>
    </w:lvl>
    <w:lvl w:ilvl="7" w:tplc="0A50DD10" w:tentative="1">
      <w:start w:val="1"/>
      <w:numFmt w:val="lowerLetter"/>
      <w:lvlText w:val="%8."/>
      <w:lvlJc w:val="left"/>
      <w:pPr>
        <w:ind w:left="5760" w:hanging="360"/>
      </w:pPr>
    </w:lvl>
    <w:lvl w:ilvl="8" w:tplc="3176C7CC" w:tentative="1">
      <w:start w:val="1"/>
      <w:numFmt w:val="lowerRoman"/>
      <w:lvlText w:val="%9."/>
      <w:lvlJc w:val="right"/>
      <w:pPr>
        <w:ind w:left="6480" w:hanging="180"/>
      </w:pPr>
    </w:lvl>
  </w:abstractNum>
  <w:abstractNum w:abstractNumId="8">
    <w:nsid w:val="07DB0C19"/>
    <w:multiLevelType w:val="hybridMultilevel"/>
    <w:tmpl w:val="779E6C22"/>
    <w:lvl w:ilvl="0" w:tplc="C632E640">
      <w:start w:val="1"/>
      <w:numFmt w:val="decimal"/>
      <w:lvlText w:val="%1."/>
      <w:lvlJc w:val="left"/>
      <w:pPr>
        <w:tabs>
          <w:tab w:val="num" w:pos="720"/>
        </w:tabs>
        <w:ind w:left="720" w:hanging="360"/>
      </w:pPr>
    </w:lvl>
    <w:lvl w:ilvl="1" w:tplc="A9D24BE2">
      <w:start w:val="1"/>
      <w:numFmt w:val="decimal"/>
      <w:lvlText w:val="%2."/>
      <w:lvlJc w:val="left"/>
      <w:pPr>
        <w:tabs>
          <w:tab w:val="num" w:pos="1440"/>
        </w:tabs>
        <w:ind w:left="1440" w:hanging="360"/>
      </w:pPr>
    </w:lvl>
    <w:lvl w:ilvl="2" w:tplc="7EEE0328">
      <w:start w:val="1"/>
      <w:numFmt w:val="decimal"/>
      <w:lvlText w:val="%3."/>
      <w:lvlJc w:val="left"/>
      <w:pPr>
        <w:tabs>
          <w:tab w:val="num" w:pos="2160"/>
        </w:tabs>
        <w:ind w:left="2160" w:hanging="360"/>
      </w:pPr>
    </w:lvl>
    <w:lvl w:ilvl="3" w:tplc="990AB436">
      <w:start w:val="1"/>
      <w:numFmt w:val="decimal"/>
      <w:lvlText w:val="%4."/>
      <w:lvlJc w:val="left"/>
      <w:pPr>
        <w:tabs>
          <w:tab w:val="num" w:pos="2880"/>
        </w:tabs>
        <w:ind w:left="2880" w:hanging="360"/>
      </w:pPr>
    </w:lvl>
    <w:lvl w:ilvl="4" w:tplc="3466A0EC">
      <w:start w:val="1"/>
      <w:numFmt w:val="decimal"/>
      <w:lvlText w:val="%5."/>
      <w:lvlJc w:val="left"/>
      <w:pPr>
        <w:tabs>
          <w:tab w:val="num" w:pos="3600"/>
        </w:tabs>
        <w:ind w:left="3600" w:hanging="360"/>
      </w:pPr>
    </w:lvl>
    <w:lvl w:ilvl="5" w:tplc="ED58F03C">
      <w:start w:val="1"/>
      <w:numFmt w:val="decimal"/>
      <w:lvlText w:val="%6."/>
      <w:lvlJc w:val="left"/>
      <w:pPr>
        <w:tabs>
          <w:tab w:val="num" w:pos="4320"/>
        </w:tabs>
        <w:ind w:left="4320" w:hanging="360"/>
      </w:pPr>
    </w:lvl>
    <w:lvl w:ilvl="6" w:tplc="B1CED0A4">
      <w:start w:val="1"/>
      <w:numFmt w:val="decimal"/>
      <w:lvlText w:val="%7."/>
      <w:lvlJc w:val="left"/>
      <w:pPr>
        <w:tabs>
          <w:tab w:val="num" w:pos="5040"/>
        </w:tabs>
        <w:ind w:left="5040" w:hanging="360"/>
      </w:pPr>
    </w:lvl>
    <w:lvl w:ilvl="7" w:tplc="B960360A">
      <w:start w:val="1"/>
      <w:numFmt w:val="decimal"/>
      <w:lvlText w:val="%8."/>
      <w:lvlJc w:val="left"/>
      <w:pPr>
        <w:tabs>
          <w:tab w:val="num" w:pos="5760"/>
        </w:tabs>
        <w:ind w:left="5760" w:hanging="360"/>
      </w:pPr>
    </w:lvl>
    <w:lvl w:ilvl="8" w:tplc="74BE0220">
      <w:start w:val="1"/>
      <w:numFmt w:val="decimal"/>
      <w:lvlText w:val="%9."/>
      <w:lvlJc w:val="left"/>
      <w:pPr>
        <w:tabs>
          <w:tab w:val="num" w:pos="6480"/>
        </w:tabs>
        <w:ind w:left="6480" w:hanging="360"/>
      </w:pPr>
    </w:lvl>
  </w:abstractNum>
  <w:abstractNum w:abstractNumId="9">
    <w:nsid w:val="08194A99"/>
    <w:multiLevelType w:val="hybridMultilevel"/>
    <w:tmpl w:val="ABB6EA88"/>
    <w:lvl w:ilvl="0" w:tplc="354E71B4">
      <w:numFmt w:val="bullet"/>
      <w:lvlText w:val="-"/>
      <w:lvlJc w:val="left"/>
      <w:pPr>
        <w:tabs>
          <w:tab w:val="num" w:pos="720"/>
        </w:tabs>
        <w:ind w:left="720" w:hanging="360"/>
      </w:pPr>
      <w:rPr>
        <w:rFonts w:ascii="Times New Roman" w:eastAsia="Times New Roman" w:hAnsi="Times New Roman" w:cs="Times New Roman" w:hint="default"/>
      </w:rPr>
    </w:lvl>
    <w:lvl w:ilvl="1" w:tplc="7B6E883A">
      <w:start w:val="1"/>
      <w:numFmt w:val="decimal"/>
      <w:lvlText w:val="%2."/>
      <w:lvlJc w:val="left"/>
      <w:pPr>
        <w:tabs>
          <w:tab w:val="num" w:pos="1440"/>
        </w:tabs>
        <w:ind w:left="1440" w:hanging="360"/>
      </w:pPr>
    </w:lvl>
    <w:lvl w:ilvl="2" w:tplc="916A18B4">
      <w:start w:val="1"/>
      <w:numFmt w:val="decimal"/>
      <w:lvlText w:val="%3."/>
      <w:lvlJc w:val="left"/>
      <w:pPr>
        <w:tabs>
          <w:tab w:val="num" w:pos="2160"/>
        </w:tabs>
        <w:ind w:left="2160" w:hanging="360"/>
      </w:pPr>
    </w:lvl>
    <w:lvl w:ilvl="3" w:tplc="101AF622">
      <w:start w:val="1"/>
      <w:numFmt w:val="decimal"/>
      <w:lvlText w:val="%4."/>
      <w:lvlJc w:val="left"/>
      <w:pPr>
        <w:tabs>
          <w:tab w:val="num" w:pos="2880"/>
        </w:tabs>
        <w:ind w:left="2880" w:hanging="360"/>
      </w:pPr>
    </w:lvl>
    <w:lvl w:ilvl="4" w:tplc="3E4AF812">
      <w:start w:val="1"/>
      <w:numFmt w:val="decimal"/>
      <w:lvlText w:val="%5."/>
      <w:lvlJc w:val="left"/>
      <w:pPr>
        <w:tabs>
          <w:tab w:val="num" w:pos="3600"/>
        </w:tabs>
        <w:ind w:left="3600" w:hanging="360"/>
      </w:pPr>
    </w:lvl>
    <w:lvl w:ilvl="5" w:tplc="7D3E371C">
      <w:start w:val="1"/>
      <w:numFmt w:val="decimal"/>
      <w:lvlText w:val="%6."/>
      <w:lvlJc w:val="left"/>
      <w:pPr>
        <w:tabs>
          <w:tab w:val="num" w:pos="4320"/>
        </w:tabs>
        <w:ind w:left="4320" w:hanging="360"/>
      </w:pPr>
    </w:lvl>
    <w:lvl w:ilvl="6" w:tplc="B74ED86A">
      <w:start w:val="1"/>
      <w:numFmt w:val="decimal"/>
      <w:lvlText w:val="%7."/>
      <w:lvlJc w:val="left"/>
      <w:pPr>
        <w:tabs>
          <w:tab w:val="num" w:pos="5040"/>
        </w:tabs>
        <w:ind w:left="5040" w:hanging="360"/>
      </w:pPr>
    </w:lvl>
    <w:lvl w:ilvl="7" w:tplc="DDC21396">
      <w:start w:val="1"/>
      <w:numFmt w:val="decimal"/>
      <w:lvlText w:val="%8."/>
      <w:lvlJc w:val="left"/>
      <w:pPr>
        <w:tabs>
          <w:tab w:val="num" w:pos="5760"/>
        </w:tabs>
        <w:ind w:left="5760" w:hanging="360"/>
      </w:pPr>
    </w:lvl>
    <w:lvl w:ilvl="8" w:tplc="9FFE4D5A">
      <w:start w:val="1"/>
      <w:numFmt w:val="decimal"/>
      <w:lvlText w:val="%9."/>
      <w:lvlJc w:val="left"/>
      <w:pPr>
        <w:tabs>
          <w:tab w:val="num" w:pos="6480"/>
        </w:tabs>
        <w:ind w:left="6480" w:hanging="360"/>
      </w:pPr>
    </w:lvl>
  </w:abstractNum>
  <w:abstractNum w:abstractNumId="10">
    <w:nsid w:val="0BA27C14"/>
    <w:multiLevelType w:val="hybridMultilevel"/>
    <w:tmpl w:val="B3E02BBE"/>
    <w:lvl w:ilvl="0" w:tplc="8A36CBCC">
      <w:start w:val="1"/>
      <w:numFmt w:val="decimal"/>
      <w:lvlText w:val="%1."/>
      <w:lvlJc w:val="left"/>
      <w:pPr>
        <w:tabs>
          <w:tab w:val="num" w:pos="720"/>
        </w:tabs>
        <w:ind w:left="720" w:hanging="360"/>
      </w:pPr>
    </w:lvl>
    <w:lvl w:ilvl="1" w:tplc="D6286FC2">
      <w:start w:val="1"/>
      <w:numFmt w:val="lowerLetter"/>
      <w:lvlText w:val="%2."/>
      <w:lvlJc w:val="left"/>
      <w:pPr>
        <w:tabs>
          <w:tab w:val="num" w:pos="1440"/>
        </w:tabs>
        <w:ind w:left="1440" w:hanging="360"/>
      </w:pPr>
    </w:lvl>
    <w:lvl w:ilvl="2" w:tplc="F12489C4">
      <w:start w:val="1"/>
      <w:numFmt w:val="lowerRoman"/>
      <w:lvlText w:val="%3."/>
      <w:lvlJc w:val="right"/>
      <w:pPr>
        <w:tabs>
          <w:tab w:val="num" w:pos="2160"/>
        </w:tabs>
        <w:ind w:left="2160" w:hanging="180"/>
      </w:pPr>
    </w:lvl>
    <w:lvl w:ilvl="3" w:tplc="85CA2108">
      <w:start w:val="1"/>
      <w:numFmt w:val="decimal"/>
      <w:lvlText w:val="%4."/>
      <w:lvlJc w:val="left"/>
      <w:pPr>
        <w:tabs>
          <w:tab w:val="num" w:pos="2880"/>
        </w:tabs>
        <w:ind w:left="2880" w:hanging="360"/>
      </w:pPr>
    </w:lvl>
    <w:lvl w:ilvl="4" w:tplc="A4FCE204">
      <w:start w:val="1"/>
      <w:numFmt w:val="lowerLetter"/>
      <w:lvlText w:val="%5."/>
      <w:lvlJc w:val="left"/>
      <w:pPr>
        <w:tabs>
          <w:tab w:val="num" w:pos="3600"/>
        </w:tabs>
        <w:ind w:left="3600" w:hanging="360"/>
      </w:pPr>
    </w:lvl>
    <w:lvl w:ilvl="5" w:tplc="46E41146">
      <w:start w:val="1"/>
      <w:numFmt w:val="lowerRoman"/>
      <w:lvlText w:val="%6."/>
      <w:lvlJc w:val="right"/>
      <w:pPr>
        <w:tabs>
          <w:tab w:val="num" w:pos="4320"/>
        </w:tabs>
        <w:ind w:left="4320" w:hanging="180"/>
      </w:pPr>
    </w:lvl>
    <w:lvl w:ilvl="6" w:tplc="EC644A02">
      <w:start w:val="1"/>
      <w:numFmt w:val="decimal"/>
      <w:lvlText w:val="%7."/>
      <w:lvlJc w:val="left"/>
      <w:pPr>
        <w:tabs>
          <w:tab w:val="num" w:pos="5040"/>
        </w:tabs>
        <w:ind w:left="5040" w:hanging="360"/>
      </w:pPr>
    </w:lvl>
    <w:lvl w:ilvl="7" w:tplc="BA805BC4">
      <w:start w:val="1"/>
      <w:numFmt w:val="lowerLetter"/>
      <w:lvlText w:val="%8."/>
      <w:lvlJc w:val="left"/>
      <w:pPr>
        <w:tabs>
          <w:tab w:val="num" w:pos="5760"/>
        </w:tabs>
        <w:ind w:left="5760" w:hanging="360"/>
      </w:pPr>
    </w:lvl>
    <w:lvl w:ilvl="8" w:tplc="09C2A3FE">
      <w:start w:val="1"/>
      <w:numFmt w:val="lowerRoman"/>
      <w:lvlText w:val="%9."/>
      <w:lvlJc w:val="right"/>
      <w:pPr>
        <w:tabs>
          <w:tab w:val="num" w:pos="6480"/>
        </w:tabs>
        <w:ind w:left="6480" w:hanging="180"/>
      </w:pPr>
    </w:lvl>
  </w:abstractNum>
  <w:abstractNum w:abstractNumId="11">
    <w:nsid w:val="0C6A71EA"/>
    <w:multiLevelType w:val="hybridMultilevel"/>
    <w:tmpl w:val="973C75C6"/>
    <w:lvl w:ilvl="0" w:tplc="1200E06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2">
    <w:nsid w:val="0CB40CE8"/>
    <w:multiLevelType w:val="hybridMultilevel"/>
    <w:tmpl w:val="5ECE9544"/>
    <w:lvl w:ilvl="0" w:tplc="CE02A3D2">
      <w:start w:val="1"/>
      <w:numFmt w:val="decimal"/>
      <w:lvlText w:val="%1."/>
      <w:lvlJc w:val="left"/>
      <w:pPr>
        <w:ind w:left="2363"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14">
    <w:nsid w:val="15AD50BC"/>
    <w:multiLevelType w:val="hybridMultilevel"/>
    <w:tmpl w:val="B6789A6A"/>
    <w:lvl w:ilvl="0" w:tplc="0C706C80">
      <w:start w:val="1"/>
      <w:numFmt w:val="decimal"/>
      <w:lvlText w:val="%1."/>
      <w:lvlJc w:val="left"/>
      <w:pPr>
        <w:tabs>
          <w:tab w:val="num" w:pos="720"/>
        </w:tabs>
        <w:ind w:left="720" w:hanging="360"/>
      </w:pPr>
    </w:lvl>
    <w:lvl w:ilvl="1" w:tplc="C354E6C2">
      <w:start w:val="1"/>
      <w:numFmt w:val="decimal"/>
      <w:lvlText w:val="%2."/>
      <w:lvlJc w:val="left"/>
      <w:pPr>
        <w:tabs>
          <w:tab w:val="num" w:pos="1440"/>
        </w:tabs>
        <w:ind w:left="1440" w:hanging="360"/>
      </w:pPr>
    </w:lvl>
    <w:lvl w:ilvl="2" w:tplc="2762214C">
      <w:start w:val="1"/>
      <w:numFmt w:val="decimal"/>
      <w:lvlText w:val="%3."/>
      <w:lvlJc w:val="left"/>
      <w:pPr>
        <w:tabs>
          <w:tab w:val="num" w:pos="2160"/>
        </w:tabs>
        <w:ind w:left="2160" w:hanging="360"/>
      </w:pPr>
    </w:lvl>
    <w:lvl w:ilvl="3" w:tplc="E4FAD464">
      <w:start w:val="1"/>
      <w:numFmt w:val="decimal"/>
      <w:lvlText w:val="%4."/>
      <w:lvlJc w:val="left"/>
      <w:pPr>
        <w:tabs>
          <w:tab w:val="num" w:pos="2880"/>
        </w:tabs>
        <w:ind w:left="2880" w:hanging="360"/>
      </w:pPr>
    </w:lvl>
    <w:lvl w:ilvl="4" w:tplc="B054232E">
      <w:start w:val="1"/>
      <w:numFmt w:val="decimal"/>
      <w:lvlText w:val="%5."/>
      <w:lvlJc w:val="left"/>
      <w:pPr>
        <w:tabs>
          <w:tab w:val="num" w:pos="3600"/>
        </w:tabs>
        <w:ind w:left="3600" w:hanging="360"/>
      </w:pPr>
    </w:lvl>
    <w:lvl w:ilvl="5" w:tplc="2640E5E6">
      <w:start w:val="1"/>
      <w:numFmt w:val="decimal"/>
      <w:lvlText w:val="%6."/>
      <w:lvlJc w:val="left"/>
      <w:pPr>
        <w:tabs>
          <w:tab w:val="num" w:pos="4320"/>
        </w:tabs>
        <w:ind w:left="4320" w:hanging="360"/>
      </w:pPr>
    </w:lvl>
    <w:lvl w:ilvl="6" w:tplc="5B94D140">
      <w:start w:val="1"/>
      <w:numFmt w:val="decimal"/>
      <w:lvlText w:val="%7."/>
      <w:lvlJc w:val="left"/>
      <w:pPr>
        <w:tabs>
          <w:tab w:val="num" w:pos="5040"/>
        </w:tabs>
        <w:ind w:left="5040" w:hanging="360"/>
      </w:pPr>
    </w:lvl>
    <w:lvl w:ilvl="7" w:tplc="F99EED56">
      <w:start w:val="1"/>
      <w:numFmt w:val="decimal"/>
      <w:lvlText w:val="%8."/>
      <w:lvlJc w:val="left"/>
      <w:pPr>
        <w:tabs>
          <w:tab w:val="num" w:pos="5760"/>
        </w:tabs>
        <w:ind w:left="5760" w:hanging="360"/>
      </w:pPr>
    </w:lvl>
    <w:lvl w:ilvl="8" w:tplc="9482AC6A">
      <w:start w:val="1"/>
      <w:numFmt w:val="decimal"/>
      <w:lvlText w:val="%9."/>
      <w:lvlJc w:val="left"/>
      <w:pPr>
        <w:tabs>
          <w:tab w:val="num" w:pos="6480"/>
        </w:tabs>
        <w:ind w:left="6480" w:hanging="360"/>
      </w:pPr>
    </w:lvl>
  </w:abstractNum>
  <w:abstractNum w:abstractNumId="15">
    <w:nsid w:val="229559CC"/>
    <w:multiLevelType w:val="hybridMultilevel"/>
    <w:tmpl w:val="C980F23C"/>
    <w:lvl w:ilvl="0" w:tplc="3146C6A2">
      <w:start w:val="1"/>
      <w:numFmt w:val="decimal"/>
      <w:lvlText w:val="%1."/>
      <w:lvlJc w:val="left"/>
      <w:pPr>
        <w:tabs>
          <w:tab w:val="num" w:pos="1350"/>
        </w:tabs>
        <w:ind w:left="1350" w:hanging="645"/>
      </w:pPr>
    </w:lvl>
    <w:lvl w:ilvl="1" w:tplc="C1823C64">
      <w:start w:val="1"/>
      <w:numFmt w:val="decimal"/>
      <w:lvlText w:val="%2."/>
      <w:lvlJc w:val="left"/>
      <w:pPr>
        <w:tabs>
          <w:tab w:val="num" w:pos="1440"/>
        </w:tabs>
        <w:ind w:left="1440" w:hanging="360"/>
      </w:pPr>
      <w:rPr>
        <w:rFonts w:hint="default"/>
      </w:rPr>
    </w:lvl>
    <w:lvl w:ilvl="2" w:tplc="51A6C04C">
      <w:start w:val="1"/>
      <w:numFmt w:val="decimal"/>
      <w:lvlText w:val="%3."/>
      <w:lvlJc w:val="left"/>
      <w:pPr>
        <w:tabs>
          <w:tab w:val="num" w:pos="2160"/>
        </w:tabs>
        <w:ind w:left="2160" w:hanging="360"/>
      </w:pPr>
    </w:lvl>
    <w:lvl w:ilvl="3" w:tplc="A1E43A7E">
      <w:start w:val="1"/>
      <w:numFmt w:val="decimal"/>
      <w:lvlText w:val="%4."/>
      <w:lvlJc w:val="left"/>
      <w:pPr>
        <w:tabs>
          <w:tab w:val="num" w:pos="2880"/>
        </w:tabs>
        <w:ind w:left="2880" w:hanging="360"/>
      </w:pPr>
    </w:lvl>
    <w:lvl w:ilvl="4" w:tplc="68004AA4">
      <w:start w:val="1"/>
      <w:numFmt w:val="decimal"/>
      <w:lvlText w:val="%5."/>
      <w:lvlJc w:val="left"/>
      <w:pPr>
        <w:tabs>
          <w:tab w:val="num" w:pos="3600"/>
        </w:tabs>
        <w:ind w:left="3600" w:hanging="360"/>
      </w:pPr>
    </w:lvl>
    <w:lvl w:ilvl="5" w:tplc="0D96B32E">
      <w:start w:val="1"/>
      <w:numFmt w:val="decimal"/>
      <w:lvlText w:val="%6."/>
      <w:lvlJc w:val="left"/>
      <w:pPr>
        <w:tabs>
          <w:tab w:val="num" w:pos="4320"/>
        </w:tabs>
        <w:ind w:left="4320" w:hanging="360"/>
      </w:pPr>
    </w:lvl>
    <w:lvl w:ilvl="6" w:tplc="71261F5A">
      <w:start w:val="1"/>
      <w:numFmt w:val="decimal"/>
      <w:lvlText w:val="%7."/>
      <w:lvlJc w:val="left"/>
      <w:pPr>
        <w:tabs>
          <w:tab w:val="num" w:pos="5040"/>
        </w:tabs>
        <w:ind w:left="5040" w:hanging="360"/>
      </w:pPr>
    </w:lvl>
    <w:lvl w:ilvl="7" w:tplc="0344AC02">
      <w:start w:val="1"/>
      <w:numFmt w:val="decimal"/>
      <w:lvlText w:val="%8."/>
      <w:lvlJc w:val="left"/>
      <w:pPr>
        <w:tabs>
          <w:tab w:val="num" w:pos="5760"/>
        </w:tabs>
        <w:ind w:left="5760" w:hanging="360"/>
      </w:pPr>
    </w:lvl>
    <w:lvl w:ilvl="8" w:tplc="351CBAF2">
      <w:start w:val="1"/>
      <w:numFmt w:val="decimal"/>
      <w:lvlText w:val="%9."/>
      <w:lvlJc w:val="left"/>
      <w:pPr>
        <w:tabs>
          <w:tab w:val="num" w:pos="6480"/>
        </w:tabs>
        <w:ind w:left="6480" w:hanging="360"/>
      </w:pPr>
    </w:lvl>
  </w:abstractNum>
  <w:abstractNum w:abstractNumId="16">
    <w:nsid w:val="23937C0B"/>
    <w:multiLevelType w:val="hybridMultilevel"/>
    <w:tmpl w:val="E2E4C710"/>
    <w:lvl w:ilvl="0" w:tplc="80C6A184">
      <w:numFmt w:val="bullet"/>
      <w:lvlText w:val="-"/>
      <w:lvlJc w:val="left"/>
      <w:pPr>
        <w:tabs>
          <w:tab w:val="num" w:pos="645"/>
        </w:tabs>
        <w:ind w:left="645" w:hanging="360"/>
      </w:pPr>
      <w:rPr>
        <w:rFonts w:ascii="Times New Roman" w:eastAsia="Times New Roman" w:hAnsi="Times New Roman" w:cs="Times New Roman" w:hint="default"/>
        <w:sz w:val="24"/>
      </w:rPr>
    </w:lvl>
    <w:lvl w:ilvl="1" w:tplc="E1D0873E">
      <w:start w:val="1"/>
      <w:numFmt w:val="decimal"/>
      <w:lvlText w:val="%2."/>
      <w:lvlJc w:val="left"/>
      <w:pPr>
        <w:tabs>
          <w:tab w:val="num" w:pos="1440"/>
        </w:tabs>
        <w:ind w:left="1440" w:hanging="360"/>
      </w:pPr>
    </w:lvl>
    <w:lvl w:ilvl="2" w:tplc="F4A286CC">
      <w:start w:val="1"/>
      <w:numFmt w:val="decimal"/>
      <w:lvlText w:val="%3."/>
      <w:lvlJc w:val="left"/>
      <w:pPr>
        <w:tabs>
          <w:tab w:val="num" w:pos="2160"/>
        </w:tabs>
        <w:ind w:left="2160" w:hanging="360"/>
      </w:pPr>
    </w:lvl>
    <w:lvl w:ilvl="3" w:tplc="C08669FE">
      <w:start w:val="1"/>
      <w:numFmt w:val="decimal"/>
      <w:lvlText w:val="%4."/>
      <w:lvlJc w:val="left"/>
      <w:pPr>
        <w:tabs>
          <w:tab w:val="num" w:pos="2880"/>
        </w:tabs>
        <w:ind w:left="2880" w:hanging="360"/>
      </w:pPr>
    </w:lvl>
    <w:lvl w:ilvl="4" w:tplc="CF5E0812">
      <w:start w:val="1"/>
      <w:numFmt w:val="decimal"/>
      <w:lvlText w:val="%5."/>
      <w:lvlJc w:val="left"/>
      <w:pPr>
        <w:tabs>
          <w:tab w:val="num" w:pos="3600"/>
        </w:tabs>
        <w:ind w:left="3600" w:hanging="360"/>
      </w:pPr>
    </w:lvl>
    <w:lvl w:ilvl="5" w:tplc="0BC86B3E">
      <w:start w:val="1"/>
      <w:numFmt w:val="decimal"/>
      <w:lvlText w:val="%6."/>
      <w:lvlJc w:val="left"/>
      <w:pPr>
        <w:tabs>
          <w:tab w:val="num" w:pos="4320"/>
        </w:tabs>
        <w:ind w:left="4320" w:hanging="360"/>
      </w:pPr>
    </w:lvl>
    <w:lvl w:ilvl="6" w:tplc="81C6030A">
      <w:start w:val="1"/>
      <w:numFmt w:val="decimal"/>
      <w:lvlText w:val="%7."/>
      <w:lvlJc w:val="left"/>
      <w:pPr>
        <w:tabs>
          <w:tab w:val="num" w:pos="5040"/>
        </w:tabs>
        <w:ind w:left="5040" w:hanging="360"/>
      </w:pPr>
    </w:lvl>
    <w:lvl w:ilvl="7" w:tplc="F3A80FA0">
      <w:start w:val="1"/>
      <w:numFmt w:val="decimal"/>
      <w:lvlText w:val="%8."/>
      <w:lvlJc w:val="left"/>
      <w:pPr>
        <w:tabs>
          <w:tab w:val="num" w:pos="5760"/>
        </w:tabs>
        <w:ind w:left="5760" w:hanging="360"/>
      </w:pPr>
    </w:lvl>
    <w:lvl w:ilvl="8" w:tplc="E9E0F5AC">
      <w:start w:val="1"/>
      <w:numFmt w:val="decimal"/>
      <w:lvlText w:val="%9."/>
      <w:lvlJc w:val="left"/>
      <w:pPr>
        <w:tabs>
          <w:tab w:val="num" w:pos="6480"/>
        </w:tabs>
        <w:ind w:left="6480" w:hanging="360"/>
      </w:pPr>
    </w:lvl>
  </w:abstractNum>
  <w:abstractNum w:abstractNumId="17">
    <w:nsid w:val="252B1295"/>
    <w:multiLevelType w:val="hybridMultilevel"/>
    <w:tmpl w:val="0B202B22"/>
    <w:lvl w:ilvl="0" w:tplc="1B9ECD54">
      <w:start w:val="1"/>
      <w:numFmt w:val="decimal"/>
      <w:lvlText w:val="%1."/>
      <w:lvlJc w:val="left"/>
      <w:pPr>
        <w:tabs>
          <w:tab w:val="num" w:pos="720"/>
        </w:tabs>
        <w:ind w:left="720" w:hanging="360"/>
      </w:pPr>
    </w:lvl>
    <w:lvl w:ilvl="1" w:tplc="CB90FEEA">
      <w:start w:val="1"/>
      <w:numFmt w:val="lowerLetter"/>
      <w:lvlText w:val="%2."/>
      <w:lvlJc w:val="left"/>
      <w:pPr>
        <w:tabs>
          <w:tab w:val="num" w:pos="1440"/>
        </w:tabs>
        <w:ind w:left="1440" w:hanging="360"/>
      </w:pPr>
    </w:lvl>
    <w:lvl w:ilvl="2" w:tplc="F8E07686" w:tentative="1">
      <w:start w:val="1"/>
      <w:numFmt w:val="lowerRoman"/>
      <w:lvlText w:val="%3."/>
      <w:lvlJc w:val="right"/>
      <w:pPr>
        <w:tabs>
          <w:tab w:val="num" w:pos="2160"/>
        </w:tabs>
        <w:ind w:left="2160" w:hanging="180"/>
      </w:pPr>
    </w:lvl>
    <w:lvl w:ilvl="3" w:tplc="85A697C8" w:tentative="1">
      <w:start w:val="1"/>
      <w:numFmt w:val="decimal"/>
      <w:lvlText w:val="%4."/>
      <w:lvlJc w:val="left"/>
      <w:pPr>
        <w:tabs>
          <w:tab w:val="num" w:pos="2880"/>
        </w:tabs>
        <w:ind w:left="2880" w:hanging="360"/>
      </w:pPr>
    </w:lvl>
    <w:lvl w:ilvl="4" w:tplc="39305A84" w:tentative="1">
      <w:start w:val="1"/>
      <w:numFmt w:val="lowerLetter"/>
      <w:lvlText w:val="%5."/>
      <w:lvlJc w:val="left"/>
      <w:pPr>
        <w:tabs>
          <w:tab w:val="num" w:pos="3600"/>
        </w:tabs>
        <w:ind w:left="3600" w:hanging="360"/>
      </w:pPr>
    </w:lvl>
    <w:lvl w:ilvl="5" w:tplc="D2A8F14C" w:tentative="1">
      <w:start w:val="1"/>
      <w:numFmt w:val="lowerRoman"/>
      <w:lvlText w:val="%6."/>
      <w:lvlJc w:val="right"/>
      <w:pPr>
        <w:tabs>
          <w:tab w:val="num" w:pos="4320"/>
        </w:tabs>
        <w:ind w:left="4320" w:hanging="180"/>
      </w:pPr>
    </w:lvl>
    <w:lvl w:ilvl="6" w:tplc="7EA2B240" w:tentative="1">
      <w:start w:val="1"/>
      <w:numFmt w:val="decimal"/>
      <w:lvlText w:val="%7."/>
      <w:lvlJc w:val="left"/>
      <w:pPr>
        <w:tabs>
          <w:tab w:val="num" w:pos="5040"/>
        </w:tabs>
        <w:ind w:left="5040" w:hanging="360"/>
      </w:pPr>
    </w:lvl>
    <w:lvl w:ilvl="7" w:tplc="C4B01DF4" w:tentative="1">
      <w:start w:val="1"/>
      <w:numFmt w:val="lowerLetter"/>
      <w:lvlText w:val="%8."/>
      <w:lvlJc w:val="left"/>
      <w:pPr>
        <w:tabs>
          <w:tab w:val="num" w:pos="5760"/>
        </w:tabs>
        <w:ind w:left="5760" w:hanging="360"/>
      </w:pPr>
    </w:lvl>
    <w:lvl w:ilvl="8" w:tplc="73FC2AA8" w:tentative="1">
      <w:start w:val="1"/>
      <w:numFmt w:val="lowerRoman"/>
      <w:lvlText w:val="%9."/>
      <w:lvlJc w:val="right"/>
      <w:pPr>
        <w:tabs>
          <w:tab w:val="num" w:pos="6480"/>
        </w:tabs>
        <w:ind w:left="6480" w:hanging="180"/>
      </w:pPr>
    </w:lvl>
  </w:abstractNum>
  <w:abstractNum w:abstractNumId="18">
    <w:nsid w:val="2EE007AF"/>
    <w:multiLevelType w:val="hybridMultilevel"/>
    <w:tmpl w:val="F37C904C"/>
    <w:lvl w:ilvl="0" w:tplc="21E26526">
      <w:start w:val="1"/>
      <w:numFmt w:val="decimal"/>
      <w:lvlText w:val="%1."/>
      <w:lvlJc w:val="left"/>
      <w:pPr>
        <w:tabs>
          <w:tab w:val="num" w:pos="720"/>
        </w:tabs>
        <w:ind w:left="720" w:hanging="360"/>
      </w:pPr>
    </w:lvl>
    <w:lvl w:ilvl="1" w:tplc="D354D1E4">
      <w:start w:val="1"/>
      <w:numFmt w:val="decimal"/>
      <w:lvlText w:val="%2."/>
      <w:lvlJc w:val="left"/>
      <w:pPr>
        <w:tabs>
          <w:tab w:val="num" w:pos="1440"/>
        </w:tabs>
        <w:ind w:left="1440" w:hanging="360"/>
      </w:pPr>
    </w:lvl>
    <w:lvl w:ilvl="2" w:tplc="90FC97D0">
      <w:start w:val="1"/>
      <w:numFmt w:val="decimal"/>
      <w:lvlText w:val="%3."/>
      <w:lvlJc w:val="left"/>
      <w:pPr>
        <w:tabs>
          <w:tab w:val="num" w:pos="2160"/>
        </w:tabs>
        <w:ind w:left="2160" w:hanging="360"/>
      </w:pPr>
    </w:lvl>
    <w:lvl w:ilvl="3" w:tplc="771853DE">
      <w:start w:val="1"/>
      <w:numFmt w:val="decimal"/>
      <w:lvlText w:val="%4."/>
      <w:lvlJc w:val="left"/>
      <w:pPr>
        <w:tabs>
          <w:tab w:val="num" w:pos="2880"/>
        </w:tabs>
        <w:ind w:left="2880" w:hanging="360"/>
      </w:pPr>
    </w:lvl>
    <w:lvl w:ilvl="4" w:tplc="F65E2EA2">
      <w:start w:val="1"/>
      <w:numFmt w:val="decimal"/>
      <w:lvlText w:val="%5."/>
      <w:lvlJc w:val="left"/>
      <w:pPr>
        <w:tabs>
          <w:tab w:val="num" w:pos="3600"/>
        </w:tabs>
        <w:ind w:left="3600" w:hanging="360"/>
      </w:pPr>
    </w:lvl>
    <w:lvl w:ilvl="5" w:tplc="80048092">
      <w:start w:val="1"/>
      <w:numFmt w:val="decimal"/>
      <w:lvlText w:val="%6."/>
      <w:lvlJc w:val="left"/>
      <w:pPr>
        <w:tabs>
          <w:tab w:val="num" w:pos="4320"/>
        </w:tabs>
        <w:ind w:left="4320" w:hanging="360"/>
      </w:pPr>
    </w:lvl>
    <w:lvl w:ilvl="6" w:tplc="C0BEEE42">
      <w:start w:val="1"/>
      <w:numFmt w:val="decimal"/>
      <w:lvlText w:val="%7."/>
      <w:lvlJc w:val="left"/>
      <w:pPr>
        <w:tabs>
          <w:tab w:val="num" w:pos="5040"/>
        </w:tabs>
        <w:ind w:left="5040" w:hanging="360"/>
      </w:pPr>
    </w:lvl>
    <w:lvl w:ilvl="7" w:tplc="1C4C0F7E">
      <w:start w:val="1"/>
      <w:numFmt w:val="decimal"/>
      <w:lvlText w:val="%8."/>
      <w:lvlJc w:val="left"/>
      <w:pPr>
        <w:tabs>
          <w:tab w:val="num" w:pos="5760"/>
        </w:tabs>
        <w:ind w:left="5760" w:hanging="360"/>
      </w:pPr>
    </w:lvl>
    <w:lvl w:ilvl="8" w:tplc="B440AE92">
      <w:start w:val="1"/>
      <w:numFmt w:val="decimal"/>
      <w:lvlText w:val="%9."/>
      <w:lvlJc w:val="left"/>
      <w:pPr>
        <w:tabs>
          <w:tab w:val="num" w:pos="6480"/>
        </w:tabs>
        <w:ind w:left="6480" w:hanging="360"/>
      </w:pPr>
    </w:lvl>
  </w:abstractNum>
  <w:abstractNum w:abstractNumId="19">
    <w:nsid w:val="33CB3F86"/>
    <w:multiLevelType w:val="hybridMultilevel"/>
    <w:tmpl w:val="878CADF4"/>
    <w:lvl w:ilvl="0" w:tplc="1E309CE2">
      <w:start w:val="1"/>
      <w:numFmt w:val="bullet"/>
      <w:lvlText w:val="-"/>
      <w:lvlJc w:val="left"/>
      <w:pPr>
        <w:tabs>
          <w:tab w:val="num" w:pos="720"/>
        </w:tabs>
        <w:ind w:left="720" w:hanging="360"/>
      </w:pPr>
      <w:rPr>
        <w:rFonts w:ascii="Times New Roman" w:hAnsi="Times New Roman" w:cs="Times New Roman" w:hint="default"/>
      </w:rPr>
    </w:lvl>
    <w:lvl w:ilvl="1" w:tplc="FAE25FBE" w:tentative="1">
      <w:start w:val="1"/>
      <w:numFmt w:val="bullet"/>
      <w:lvlText w:val="o"/>
      <w:lvlJc w:val="left"/>
      <w:pPr>
        <w:tabs>
          <w:tab w:val="num" w:pos="1440"/>
        </w:tabs>
        <w:ind w:left="1440" w:hanging="360"/>
      </w:pPr>
      <w:rPr>
        <w:rFonts w:ascii="Courier New" w:hAnsi="Courier New" w:cs="Courier New" w:hint="default"/>
      </w:rPr>
    </w:lvl>
    <w:lvl w:ilvl="2" w:tplc="82E62030" w:tentative="1">
      <w:start w:val="1"/>
      <w:numFmt w:val="bullet"/>
      <w:lvlText w:val=""/>
      <w:lvlJc w:val="left"/>
      <w:pPr>
        <w:tabs>
          <w:tab w:val="num" w:pos="2160"/>
        </w:tabs>
        <w:ind w:left="2160" w:hanging="360"/>
      </w:pPr>
      <w:rPr>
        <w:rFonts w:ascii="Wingdings" w:hAnsi="Wingdings" w:hint="default"/>
      </w:rPr>
    </w:lvl>
    <w:lvl w:ilvl="3" w:tplc="5636D1FA" w:tentative="1">
      <w:start w:val="1"/>
      <w:numFmt w:val="bullet"/>
      <w:lvlText w:val=""/>
      <w:lvlJc w:val="left"/>
      <w:pPr>
        <w:tabs>
          <w:tab w:val="num" w:pos="2880"/>
        </w:tabs>
        <w:ind w:left="2880" w:hanging="360"/>
      </w:pPr>
      <w:rPr>
        <w:rFonts w:ascii="Symbol" w:hAnsi="Symbol" w:hint="default"/>
      </w:rPr>
    </w:lvl>
    <w:lvl w:ilvl="4" w:tplc="20E68CFC" w:tentative="1">
      <w:start w:val="1"/>
      <w:numFmt w:val="bullet"/>
      <w:lvlText w:val="o"/>
      <w:lvlJc w:val="left"/>
      <w:pPr>
        <w:tabs>
          <w:tab w:val="num" w:pos="3600"/>
        </w:tabs>
        <w:ind w:left="3600" w:hanging="360"/>
      </w:pPr>
      <w:rPr>
        <w:rFonts w:ascii="Courier New" w:hAnsi="Courier New" w:cs="Courier New" w:hint="default"/>
      </w:rPr>
    </w:lvl>
    <w:lvl w:ilvl="5" w:tplc="425C4FC6" w:tentative="1">
      <w:start w:val="1"/>
      <w:numFmt w:val="bullet"/>
      <w:lvlText w:val=""/>
      <w:lvlJc w:val="left"/>
      <w:pPr>
        <w:tabs>
          <w:tab w:val="num" w:pos="4320"/>
        </w:tabs>
        <w:ind w:left="4320" w:hanging="360"/>
      </w:pPr>
      <w:rPr>
        <w:rFonts w:ascii="Wingdings" w:hAnsi="Wingdings" w:hint="default"/>
      </w:rPr>
    </w:lvl>
    <w:lvl w:ilvl="6" w:tplc="B7608546" w:tentative="1">
      <w:start w:val="1"/>
      <w:numFmt w:val="bullet"/>
      <w:lvlText w:val=""/>
      <w:lvlJc w:val="left"/>
      <w:pPr>
        <w:tabs>
          <w:tab w:val="num" w:pos="5040"/>
        </w:tabs>
        <w:ind w:left="5040" w:hanging="360"/>
      </w:pPr>
      <w:rPr>
        <w:rFonts w:ascii="Symbol" w:hAnsi="Symbol" w:hint="default"/>
      </w:rPr>
    </w:lvl>
    <w:lvl w:ilvl="7" w:tplc="6B3A2968" w:tentative="1">
      <w:start w:val="1"/>
      <w:numFmt w:val="bullet"/>
      <w:lvlText w:val="o"/>
      <w:lvlJc w:val="left"/>
      <w:pPr>
        <w:tabs>
          <w:tab w:val="num" w:pos="5760"/>
        </w:tabs>
        <w:ind w:left="5760" w:hanging="360"/>
      </w:pPr>
      <w:rPr>
        <w:rFonts w:ascii="Courier New" w:hAnsi="Courier New" w:cs="Courier New" w:hint="default"/>
      </w:rPr>
    </w:lvl>
    <w:lvl w:ilvl="8" w:tplc="E4701E66" w:tentative="1">
      <w:start w:val="1"/>
      <w:numFmt w:val="bullet"/>
      <w:lvlText w:val=""/>
      <w:lvlJc w:val="left"/>
      <w:pPr>
        <w:tabs>
          <w:tab w:val="num" w:pos="6480"/>
        </w:tabs>
        <w:ind w:left="6480" w:hanging="360"/>
      </w:pPr>
      <w:rPr>
        <w:rFonts w:ascii="Wingdings" w:hAnsi="Wingdings" w:hint="default"/>
      </w:rPr>
    </w:lvl>
  </w:abstractNum>
  <w:abstractNum w:abstractNumId="20">
    <w:nsid w:val="3F351C61"/>
    <w:multiLevelType w:val="hybridMultilevel"/>
    <w:tmpl w:val="21B6CD0A"/>
    <w:lvl w:ilvl="0" w:tplc="D76251CE">
      <w:start w:val="1"/>
      <w:numFmt w:val="decimal"/>
      <w:lvlText w:val="%1."/>
      <w:lvlJc w:val="left"/>
      <w:pPr>
        <w:tabs>
          <w:tab w:val="num" w:pos="720"/>
        </w:tabs>
        <w:ind w:left="720" w:hanging="360"/>
      </w:pPr>
      <w:rPr>
        <w:rFonts w:hint="default"/>
      </w:rPr>
    </w:lvl>
    <w:lvl w:ilvl="1" w:tplc="C1568362" w:tentative="1">
      <w:start w:val="1"/>
      <w:numFmt w:val="lowerLetter"/>
      <w:lvlText w:val="%2."/>
      <w:lvlJc w:val="left"/>
      <w:pPr>
        <w:tabs>
          <w:tab w:val="num" w:pos="1440"/>
        </w:tabs>
        <w:ind w:left="1440" w:hanging="360"/>
      </w:pPr>
    </w:lvl>
    <w:lvl w:ilvl="2" w:tplc="C3E0F2A0" w:tentative="1">
      <w:start w:val="1"/>
      <w:numFmt w:val="lowerRoman"/>
      <w:lvlText w:val="%3."/>
      <w:lvlJc w:val="right"/>
      <w:pPr>
        <w:tabs>
          <w:tab w:val="num" w:pos="2160"/>
        </w:tabs>
        <w:ind w:left="2160" w:hanging="180"/>
      </w:pPr>
    </w:lvl>
    <w:lvl w:ilvl="3" w:tplc="72A4714E" w:tentative="1">
      <w:start w:val="1"/>
      <w:numFmt w:val="decimal"/>
      <w:lvlText w:val="%4."/>
      <w:lvlJc w:val="left"/>
      <w:pPr>
        <w:tabs>
          <w:tab w:val="num" w:pos="2880"/>
        </w:tabs>
        <w:ind w:left="2880" w:hanging="360"/>
      </w:pPr>
    </w:lvl>
    <w:lvl w:ilvl="4" w:tplc="4ABA1DE4" w:tentative="1">
      <w:start w:val="1"/>
      <w:numFmt w:val="lowerLetter"/>
      <w:lvlText w:val="%5."/>
      <w:lvlJc w:val="left"/>
      <w:pPr>
        <w:tabs>
          <w:tab w:val="num" w:pos="3600"/>
        </w:tabs>
        <w:ind w:left="3600" w:hanging="360"/>
      </w:pPr>
    </w:lvl>
    <w:lvl w:ilvl="5" w:tplc="036E004E" w:tentative="1">
      <w:start w:val="1"/>
      <w:numFmt w:val="lowerRoman"/>
      <w:lvlText w:val="%6."/>
      <w:lvlJc w:val="right"/>
      <w:pPr>
        <w:tabs>
          <w:tab w:val="num" w:pos="4320"/>
        </w:tabs>
        <w:ind w:left="4320" w:hanging="180"/>
      </w:pPr>
    </w:lvl>
    <w:lvl w:ilvl="6" w:tplc="1430FDAE" w:tentative="1">
      <w:start w:val="1"/>
      <w:numFmt w:val="decimal"/>
      <w:lvlText w:val="%7."/>
      <w:lvlJc w:val="left"/>
      <w:pPr>
        <w:tabs>
          <w:tab w:val="num" w:pos="5040"/>
        </w:tabs>
        <w:ind w:left="5040" w:hanging="360"/>
      </w:pPr>
    </w:lvl>
    <w:lvl w:ilvl="7" w:tplc="82F68E54" w:tentative="1">
      <w:start w:val="1"/>
      <w:numFmt w:val="lowerLetter"/>
      <w:lvlText w:val="%8."/>
      <w:lvlJc w:val="left"/>
      <w:pPr>
        <w:tabs>
          <w:tab w:val="num" w:pos="5760"/>
        </w:tabs>
        <w:ind w:left="5760" w:hanging="360"/>
      </w:pPr>
    </w:lvl>
    <w:lvl w:ilvl="8" w:tplc="977049E8" w:tentative="1">
      <w:start w:val="1"/>
      <w:numFmt w:val="lowerRoman"/>
      <w:lvlText w:val="%9."/>
      <w:lvlJc w:val="right"/>
      <w:pPr>
        <w:tabs>
          <w:tab w:val="num" w:pos="6480"/>
        </w:tabs>
        <w:ind w:left="6480" w:hanging="180"/>
      </w:pPr>
    </w:lvl>
  </w:abstractNum>
  <w:abstractNum w:abstractNumId="21">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6085F38"/>
    <w:multiLevelType w:val="hybridMultilevel"/>
    <w:tmpl w:val="740A33E8"/>
    <w:lvl w:ilvl="0" w:tplc="60227F90">
      <w:start w:val="1"/>
      <w:numFmt w:val="bullet"/>
      <w:lvlText w:val="-"/>
      <w:lvlJc w:val="left"/>
      <w:pPr>
        <w:tabs>
          <w:tab w:val="num" w:pos="720"/>
        </w:tabs>
        <w:ind w:left="720" w:hanging="360"/>
      </w:pPr>
      <w:rPr>
        <w:rFonts w:ascii="Times New Roman" w:hAnsi="Times New Roman" w:cs="Times New Roman" w:hint="default"/>
      </w:rPr>
    </w:lvl>
    <w:lvl w:ilvl="1" w:tplc="36A85BCC" w:tentative="1">
      <w:start w:val="1"/>
      <w:numFmt w:val="bullet"/>
      <w:lvlText w:val="o"/>
      <w:lvlJc w:val="left"/>
      <w:pPr>
        <w:tabs>
          <w:tab w:val="num" w:pos="1440"/>
        </w:tabs>
        <w:ind w:left="1440" w:hanging="360"/>
      </w:pPr>
      <w:rPr>
        <w:rFonts w:ascii="Courier New" w:hAnsi="Courier New" w:cs="Courier New" w:hint="default"/>
      </w:rPr>
    </w:lvl>
    <w:lvl w:ilvl="2" w:tplc="FCF62C78" w:tentative="1">
      <w:start w:val="1"/>
      <w:numFmt w:val="bullet"/>
      <w:lvlText w:val=""/>
      <w:lvlJc w:val="left"/>
      <w:pPr>
        <w:tabs>
          <w:tab w:val="num" w:pos="2160"/>
        </w:tabs>
        <w:ind w:left="2160" w:hanging="360"/>
      </w:pPr>
      <w:rPr>
        <w:rFonts w:ascii="Wingdings" w:hAnsi="Wingdings" w:hint="default"/>
      </w:rPr>
    </w:lvl>
    <w:lvl w:ilvl="3" w:tplc="4538C406" w:tentative="1">
      <w:start w:val="1"/>
      <w:numFmt w:val="bullet"/>
      <w:lvlText w:val=""/>
      <w:lvlJc w:val="left"/>
      <w:pPr>
        <w:tabs>
          <w:tab w:val="num" w:pos="2880"/>
        </w:tabs>
        <w:ind w:left="2880" w:hanging="360"/>
      </w:pPr>
      <w:rPr>
        <w:rFonts w:ascii="Symbol" w:hAnsi="Symbol" w:hint="default"/>
      </w:rPr>
    </w:lvl>
    <w:lvl w:ilvl="4" w:tplc="CA1ACB7E" w:tentative="1">
      <w:start w:val="1"/>
      <w:numFmt w:val="bullet"/>
      <w:lvlText w:val="o"/>
      <w:lvlJc w:val="left"/>
      <w:pPr>
        <w:tabs>
          <w:tab w:val="num" w:pos="3600"/>
        </w:tabs>
        <w:ind w:left="3600" w:hanging="360"/>
      </w:pPr>
      <w:rPr>
        <w:rFonts w:ascii="Courier New" w:hAnsi="Courier New" w:cs="Courier New" w:hint="default"/>
      </w:rPr>
    </w:lvl>
    <w:lvl w:ilvl="5" w:tplc="5690240C" w:tentative="1">
      <w:start w:val="1"/>
      <w:numFmt w:val="bullet"/>
      <w:lvlText w:val=""/>
      <w:lvlJc w:val="left"/>
      <w:pPr>
        <w:tabs>
          <w:tab w:val="num" w:pos="4320"/>
        </w:tabs>
        <w:ind w:left="4320" w:hanging="360"/>
      </w:pPr>
      <w:rPr>
        <w:rFonts w:ascii="Wingdings" w:hAnsi="Wingdings" w:hint="default"/>
      </w:rPr>
    </w:lvl>
    <w:lvl w:ilvl="6" w:tplc="2F4CECAA" w:tentative="1">
      <w:start w:val="1"/>
      <w:numFmt w:val="bullet"/>
      <w:lvlText w:val=""/>
      <w:lvlJc w:val="left"/>
      <w:pPr>
        <w:tabs>
          <w:tab w:val="num" w:pos="5040"/>
        </w:tabs>
        <w:ind w:left="5040" w:hanging="360"/>
      </w:pPr>
      <w:rPr>
        <w:rFonts w:ascii="Symbol" w:hAnsi="Symbol" w:hint="default"/>
      </w:rPr>
    </w:lvl>
    <w:lvl w:ilvl="7" w:tplc="B76C4352" w:tentative="1">
      <w:start w:val="1"/>
      <w:numFmt w:val="bullet"/>
      <w:lvlText w:val="o"/>
      <w:lvlJc w:val="left"/>
      <w:pPr>
        <w:tabs>
          <w:tab w:val="num" w:pos="5760"/>
        </w:tabs>
        <w:ind w:left="5760" w:hanging="360"/>
      </w:pPr>
      <w:rPr>
        <w:rFonts w:ascii="Courier New" w:hAnsi="Courier New" w:cs="Courier New" w:hint="default"/>
      </w:rPr>
    </w:lvl>
    <w:lvl w:ilvl="8" w:tplc="28301004" w:tentative="1">
      <w:start w:val="1"/>
      <w:numFmt w:val="bullet"/>
      <w:lvlText w:val=""/>
      <w:lvlJc w:val="left"/>
      <w:pPr>
        <w:tabs>
          <w:tab w:val="num" w:pos="6480"/>
        </w:tabs>
        <w:ind w:left="6480" w:hanging="360"/>
      </w:pPr>
      <w:rPr>
        <w:rFonts w:ascii="Wingdings" w:hAnsi="Wingdings" w:hint="default"/>
      </w:rPr>
    </w:lvl>
  </w:abstractNum>
  <w:abstractNum w:abstractNumId="23">
    <w:nsid w:val="46F57063"/>
    <w:multiLevelType w:val="hybridMultilevel"/>
    <w:tmpl w:val="C8645EC8"/>
    <w:lvl w:ilvl="0" w:tplc="E7A8A078">
      <w:start w:val="1"/>
      <w:numFmt w:val="upperRoman"/>
      <w:lvlText w:val="%1."/>
      <w:lvlJc w:val="right"/>
      <w:pPr>
        <w:tabs>
          <w:tab w:val="num" w:pos="720"/>
        </w:tabs>
        <w:ind w:left="720" w:hanging="180"/>
      </w:pPr>
    </w:lvl>
    <w:lvl w:ilvl="1" w:tplc="B44AEAEC" w:tentative="1">
      <w:start w:val="1"/>
      <w:numFmt w:val="lowerLetter"/>
      <w:lvlText w:val="%2."/>
      <w:lvlJc w:val="left"/>
      <w:pPr>
        <w:tabs>
          <w:tab w:val="num" w:pos="1440"/>
        </w:tabs>
        <w:ind w:left="1440" w:hanging="360"/>
      </w:pPr>
    </w:lvl>
    <w:lvl w:ilvl="2" w:tplc="E2707B3E" w:tentative="1">
      <w:start w:val="1"/>
      <w:numFmt w:val="lowerRoman"/>
      <w:lvlText w:val="%3."/>
      <w:lvlJc w:val="right"/>
      <w:pPr>
        <w:tabs>
          <w:tab w:val="num" w:pos="2160"/>
        </w:tabs>
        <w:ind w:left="2160" w:hanging="180"/>
      </w:pPr>
    </w:lvl>
    <w:lvl w:ilvl="3" w:tplc="57140892" w:tentative="1">
      <w:start w:val="1"/>
      <w:numFmt w:val="decimal"/>
      <w:lvlText w:val="%4."/>
      <w:lvlJc w:val="left"/>
      <w:pPr>
        <w:tabs>
          <w:tab w:val="num" w:pos="2880"/>
        </w:tabs>
        <w:ind w:left="2880" w:hanging="360"/>
      </w:pPr>
    </w:lvl>
    <w:lvl w:ilvl="4" w:tplc="2B085022" w:tentative="1">
      <w:start w:val="1"/>
      <w:numFmt w:val="lowerLetter"/>
      <w:lvlText w:val="%5."/>
      <w:lvlJc w:val="left"/>
      <w:pPr>
        <w:tabs>
          <w:tab w:val="num" w:pos="3600"/>
        </w:tabs>
        <w:ind w:left="3600" w:hanging="360"/>
      </w:pPr>
    </w:lvl>
    <w:lvl w:ilvl="5" w:tplc="8C60C6C0" w:tentative="1">
      <w:start w:val="1"/>
      <w:numFmt w:val="lowerRoman"/>
      <w:lvlText w:val="%6."/>
      <w:lvlJc w:val="right"/>
      <w:pPr>
        <w:tabs>
          <w:tab w:val="num" w:pos="4320"/>
        </w:tabs>
        <w:ind w:left="4320" w:hanging="180"/>
      </w:pPr>
    </w:lvl>
    <w:lvl w:ilvl="6" w:tplc="532AEB8A" w:tentative="1">
      <w:start w:val="1"/>
      <w:numFmt w:val="decimal"/>
      <w:lvlText w:val="%7."/>
      <w:lvlJc w:val="left"/>
      <w:pPr>
        <w:tabs>
          <w:tab w:val="num" w:pos="5040"/>
        </w:tabs>
        <w:ind w:left="5040" w:hanging="360"/>
      </w:pPr>
    </w:lvl>
    <w:lvl w:ilvl="7" w:tplc="B14A1ABE" w:tentative="1">
      <w:start w:val="1"/>
      <w:numFmt w:val="lowerLetter"/>
      <w:lvlText w:val="%8."/>
      <w:lvlJc w:val="left"/>
      <w:pPr>
        <w:tabs>
          <w:tab w:val="num" w:pos="5760"/>
        </w:tabs>
        <w:ind w:left="5760" w:hanging="360"/>
      </w:pPr>
    </w:lvl>
    <w:lvl w:ilvl="8" w:tplc="2A623CDC" w:tentative="1">
      <w:start w:val="1"/>
      <w:numFmt w:val="lowerRoman"/>
      <w:lvlText w:val="%9."/>
      <w:lvlJc w:val="right"/>
      <w:pPr>
        <w:tabs>
          <w:tab w:val="num" w:pos="6480"/>
        </w:tabs>
        <w:ind w:left="6480" w:hanging="180"/>
      </w:pPr>
    </w:lvl>
  </w:abstractNum>
  <w:abstractNum w:abstractNumId="24">
    <w:nsid w:val="46F90263"/>
    <w:multiLevelType w:val="hybridMultilevel"/>
    <w:tmpl w:val="65AE27F2"/>
    <w:lvl w:ilvl="0" w:tplc="26ECAAAC">
      <w:start w:val="1"/>
      <w:numFmt w:val="upperRoman"/>
      <w:lvlText w:val="%1."/>
      <w:lvlJc w:val="right"/>
      <w:pPr>
        <w:tabs>
          <w:tab w:val="num" w:pos="1260"/>
        </w:tabs>
        <w:ind w:left="1260" w:hanging="180"/>
      </w:pPr>
    </w:lvl>
    <w:lvl w:ilvl="1" w:tplc="2F2057FE" w:tentative="1">
      <w:start w:val="1"/>
      <w:numFmt w:val="lowerLetter"/>
      <w:lvlText w:val="%2."/>
      <w:lvlJc w:val="left"/>
      <w:pPr>
        <w:tabs>
          <w:tab w:val="num" w:pos="1980"/>
        </w:tabs>
        <w:ind w:left="1980" w:hanging="360"/>
      </w:pPr>
    </w:lvl>
    <w:lvl w:ilvl="2" w:tplc="2F0432D8" w:tentative="1">
      <w:start w:val="1"/>
      <w:numFmt w:val="lowerRoman"/>
      <w:lvlText w:val="%3."/>
      <w:lvlJc w:val="right"/>
      <w:pPr>
        <w:tabs>
          <w:tab w:val="num" w:pos="2700"/>
        </w:tabs>
        <w:ind w:left="2700" w:hanging="180"/>
      </w:pPr>
    </w:lvl>
    <w:lvl w:ilvl="3" w:tplc="E42C1254" w:tentative="1">
      <w:start w:val="1"/>
      <w:numFmt w:val="decimal"/>
      <w:lvlText w:val="%4."/>
      <w:lvlJc w:val="left"/>
      <w:pPr>
        <w:tabs>
          <w:tab w:val="num" w:pos="3420"/>
        </w:tabs>
        <w:ind w:left="3420" w:hanging="360"/>
      </w:pPr>
    </w:lvl>
    <w:lvl w:ilvl="4" w:tplc="699886EE" w:tentative="1">
      <w:start w:val="1"/>
      <w:numFmt w:val="lowerLetter"/>
      <w:lvlText w:val="%5."/>
      <w:lvlJc w:val="left"/>
      <w:pPr>
        <w:tabs>
          <w:tab w:val="num" w:pos="4140"/>
        </w:tabs>
        <w:ind w:left="4140" w:hanging="360"/>
      </w:pPr>
    </w:lvl>
    <w:lvl w:ilvl="5" w:tplc="D422B692" w:tentative="1">
      <w:start w:val="1"/>
      <w:numFmt w:val="lowerRoman"/>
      <w:lvlText w:val="%6."/>
      <w:lvlJc w:val="right"/>
      <w:pPr>
        <w:tabs>
          <w:tab w:val="num" w:pos="4860"/>
        </w:tabs>
        <w:ind w:left="4860" w:hanging="180"/>
      </w:pPr>
    </w:lvl>
    <w:lvl w:ilvl="6" w:tplc="8B3C1FEC" w:tentative="1">
      <w:start w:val="1"/>
      <w:numFmt w:val="decimal"/>
      <w:lvlText w:val="%7."/>
      <w:lvlJc w:val="left"/>
      <w:pPr>
        <w:tabs>
          <w:tab w:val="num" w:pos="5580"/>
        </w:tabs>
        <w:ind w:left="5580" w:hanging="360"/>
      </w:pPr>
    </w:lvl>
    <w:lvl w:ilvl="7" w:tplc="E58E064E" w:tentative="1">
      <w:start w:val="1"/>
      <w:numFmt w:val="lowerLetter"/>
      <w:lvlText w:val="%8."/>
      <w:lvlJc w:val="left"/>
      <w:pPr>
        <w:tabs>
          <w:tab w:val="num" w:pos="6300"/>
        </w:tabs>
        <w:ind w:left="6300" w:hanging="360"/>
      </w:pPr>
    </w:lvl>
    <w:lvl w:ilvl="8" w:tplc="1D64CE86" w:tentative="1">
      <w:start w:val="1"/>
      <w:numFmt w:val="lowerRoman"/>
      <w:lvlText w:val="%9."/>
      <w:lvlJc w:val="right"/>
      <w:pPr>
        <w:tabs>
          <w:tab w:val="num" w:pos="7020"/>
        </w:tabs>
        <w:ind w:left="7020" w:hanging="180"/>
      </w:pPr>
    </w:lvl>
  </w:abstractNum>
  <w:abstractNum w:abstractNumId="25">
    <w:nsid w:val="47DA31A1"/>
    <w:multiLevelType w:val="hybridMultilevel"/>
    <w:tmpl w:val="6E448456"/>
    <w:lvl w:ilvl="0" w:tplc="B5FE4600">
      <w:start w:val="1"/>
      <w:numFmt w:val="bullet"/>
      <w:lvlText w:val="-"/>
      <w:lvlJc w:val="left"/>
      <w:pPr>
        <w:tabs>
          <w:tab w:val="num" w:pos="720"/>
        </w:tabs>
        <w:ind w:left="720" w:hanging="360"/>
      </w:pPr>
      <w:rPr>
        <w:rFonts w:ascii="Times New Roman" w:hAnsi="Times New Roman" w:cs="Times New Roman" w:hint="default"/>
      </w:rPr>
    </w:lvl>
    <w:lvl w:ilvl="1" w:tplc="F5928780" w:tentative="1">
      <w:start w:val="1"/>
      <w:numFmt w:val="bullet"/>
      <w:lvlText w:val="o"/>
      <w:lvlJc w:val="left"/>
      <w:pPr>
        <w:tabs>
          <w:tab w:val="num" w:pos="1440"/>
        </w:tabs>
        <w:ind w:left="1440" w:hanging="360"/>
      </w:pPr>
      <w:rPr>
        <w:rFonts w:ascii="Courier New" w:hAnsi="Courier New" w:cs="Courier New" w:hint="default"/>
      </w:rPr>
    </w:lvl>
    <w:lvl w:ilvl="2" w:tplc="D39A3FC8" w:tentative="1">
      <w:start w:val="1"/>
      <w:numFmt w:val="bullet"/>
      <w:lvlText w:val=""/>
      <w:lvlJc w:val="left"/>
      <w:pPr>
        <w:tabs>
          <w:tab w:val="num" w:pos="2160"/>
        </w:tabs>
        <w:ind w:left="2160" w:hanging="360"/>
      </w:pPr>
      <w:rPr>
        <w:rFonts w:ascii="Wingdings" w:hAnsi="Wingdings" w:hint="default"/>
      </w:rPr>
    </w:lvl>
    <w:lvl w:ilvl="3" w:tplc="3FE83338" w:tentative="1">
      <w:start w:val="1"/>
      <w:numFmt w:val="bullet"/>
      <w:lvlText w:val=""/>
      <w:lvlJc w:val="left"/>
      <w:pPr>
        <w:tabs>
          <w:tab w:val="num" w:pos="2880"/>
        </w:tabs>
        <w:ind w:left="2880" w:hanging="360"/>
      </w:pPr>
      <w:rPr>
        <w:rFonts w:ascii="Symbol" w:hAnsi="Symbol" w:hint="default"/>
      </w:rPr>
    </w:lvl>
    <w:lvl w:ilvl="4" w:tplc="4614FBD4" w:tentative="1">
      <w:start w:val="1"/>
      <w:numFmt w:val="bullet"/>
      <w:lvlText w:val="o"/>
      <w:lvlJc w:val="left"/>
      <w:pPr>
        <w:tabs>
          <w:tab w:val="num" w:pos="3600"/>
        </w:tabs>
        <w:ind w:left="3600" w:hanging="360"/>
      </w:pPr>
      <w:rPr>
        <w:rFonts w:ascii="Courier New" w:hAnsi="Courier New" w:cs="Courier New" w:hint="default"/>
      </w:rPr>
    </w:lvl>
    <w:lvl w:ilvl="5" w:tplc="97E00808" w:tentative="1">
      <w:start w:val="1"/>
      <w:numFmt w:val="bullet"/>
      <w:lvlText w:val=""/>
      <w:lvlJc w:val="left"/>
      <w:pPr>
        <w:tabs>
          <w:tab w:val="num" w:pos="4320"/>
        </w:tabs>
        <w:ind w:left="4320" w:hanging="360"/>
      </w:pPr>
      <w:rPr>
        <w:rFonts w:ascii="Wingdings" w:hAnsi="Wingdings" w:hint="default"/>
      </w:rPr>
    </w:lvl>
    <w:lvl w:ilvl="6" w:tplc="7CC4D458" w:tentative="1">
      <w:start w:val="1"/>
      <w:numFmt w:val="bullet"/>
      <w:lvlText w:val=""/>
      <w:lvlJc w:val="left"/>
      <w:pPr>
        <w:tabs>
          <w:tab w:val="num" w:pos="5040"/>
        </w:tabs>
        <w:ind w:left="5040" w:hanging="360"/>
      </w:pPr>
      <w:rPr>
        <w:rFonts w:ascii="Symbol" w:hAnsi="Symbol" w:hint="default"/>
      </w:rPr>
    </w:lvl>
    <w:lvl w:ilvl="7" w:tplc="B9D80DEA" w:tentative="1">
      <w:start w:val="1"/>
      <w:numFmt w:val="bullet"/>
      <w:lvlText w:val="o"/>
      <w:lvlJc w:val="left"/>
      <w:pPr>
        <w:tabs>
          <w:tab w:val="num" w:pos="5760"/>
        </w:tabs>
        <w:ind w:left="5760" w:hanging="360"/>
      </w:pPr>
      <w:rPr>
        <w:rFonts w:ascii="Courier New" w:hAnsi="Courier New" w:cs="Courier New" w:hint="default"/>
      </w:rPr>
    </w:lvl>
    <w:lvl w:ilvl="8" w:tplc="2B3E3D32" w:tentative="1">
      <w:start w:val="1"/>
      <w:numFmt w:val="bullet"/>
      <w:lvlText w:val=""/>
      <w:lvlJc w:val="left"/>
      <w:pPr>
        <w:tabs>
          <w:tab w:val="num" w:pos="6480"/>
        </w:tabs>
        <w:ind w:left="6480" w:hanging="360"/>
      </w:pPr>
      <w:rPr>
        <w:rFonts w:ascii="Wingdings" w:hAnsi="Wingdings" w:hint="default"/>
      </w:rPr>
    </w:lvl>
  </w:abstractNum>
  <w:abstractNum w:abstractNumId="26">
    <w:nsid w:val="49E33E11"/>
    <w:multiLevelType w:val="hybridMultilevel"/>
    <w:tmpl w:val="6280284E"/>
    <w:lvl w:ilvl="0" w:tplc="33BAB62A">
      <w:start w:val="1"/>
      <w:numFmt w:val="decimal"/>
      <w:lvlText w:val="%1."/>
      <w:lvlJc w:val="left"/>
      <w:pPr>
        <w:tabs>
          <w:tab w:val="num" w:pos="1440"/>
        </w:tabs>
        <w:ind w:left="1440" w:hanging="360"/>
      </w:pPr>
      <w:rPr>
        <w:rFonts w:hint="default"/>
      </w:rPr>
    </w:lvl>
    <w:lvl w:ilvl="1" w:tplc="F2125EFC">
      <w:start w:val="1"/>
      <w:numFmt w:val="lowerLetter"/>
      <w:lvlText w:val="%2."/>
      <w:lvlJc w:val="left"/>
      <w:pPr>
        <w:tabs>
          <w:tab w:val="num" w:pos="2160"/>
        </w:tabs>
        <w:ind w:left="2160" w:hanging="360"/>
      </w:pPr>
    </w:lvl>
    <w:lvl w:ilvl="2" w:tplc="69EE4B8C" w:tentative="1">
      <w:start w:val="1"/>
      <w:numFmt w:val="lowerRoman"/>
      <w:lvlText w:val="%3."/>
      <w:lvlJc w:val="right"/>
      <w:pPr>
        <w:tabs>
          <w:tab w:val="num" w:pos="2880"/>
        </w:tabs>
        <w:ind w:left="2880" w:hanging="180"/>
      </w:pPr>
    </w:lvl>
    <w:lvl w:ilvl="3" w:tplc="983CC17E" w:tentative="1">
      <w:start w:val="1"/>
      <w:numFmt w:val="decimal"/>
      <w:lvlText w:val="%4."/>
      <w:lvlJc w:val="left"/>
      <w:pPr>
        <w:tabs>
          <w:tab w:val="num" w:pos="3600"/>
        </w:tabs>
        <w:ind w:left="3600" w:hanging="360"/>
      </w:pPr>
    </w:lvl>
    <w:lvl w:ilvl="4" w:tplc="8F82FFF2" w:tentative="1">
      <w:start w:val="1"/>
      <w:numFmt w:val="lowerLetter"/>
      <w:lvlText w:val="%5."/>
      <w:lvlJc w:val="left"/>
      <w:pPr>
        <w:tabs>
          <w:tab w:val="num" w:pos="4320"/>
        </w:tabs>
        <w:ind w:left="4320" w:hanging="360"/>
      </w:pPr>
    </w:lvl>
    <w:lvl w:ilvl="5" w:tplc="6C0C61F8" w:tentative="1">
      <w:start w:val="1"/>
      <w:numFmt w:val="lowerRoman"/>
      <w:lvlText w:val="%6."/>
      <w:lvlJc w:val="right"/>
      <w:pPr>
        <w:tabs>
          <w:tab w:val="num" w:pos="5040"/>
        </w:tabs>
        <w:ind w:left="5040" w:hanging="180"/>
      </w:pPr>
    </w:lvl>
    <w:lvl w:ilvl="6" w:tplc="F516CECE" w:tentative="1">
      <w:start w:val="1"/>
      <w:numFmt w:val="decimal"/>
      <w:lvlText w:val="%7."/>
      <w:lvlJc w:val="left"/>
      <w:pPr>
        <w:tabs>
          <w:tab w:val="num" w:pos="5760"/>
        </w:tabs>
        <w:ind w:left="5760" w:hanging="360"/>
      </w:pPr>
    </w:lvl>
    <w:lvl w:ilvl="7" w:tplc="3E5A7B3C" w:tentative="1">
      <w:start w:val="1"/>
      <w:numFmt w:val="lowerLetter"/>
      <w:lvlText w:val="%8."/>
      <w:lvlJc w:val="left"/>
      <w:pPr>
        <w:tabs>
          <w:tab w:val="num" w:pos="6480"/>
        </w:tabs>
        <w:ind w:left="6480" w:hanging="360"/>
      </w:pPr>
    </w:lvl>
    <w:lvl w:ilvl="8" w:tplc="29309C82" w:tentative="1">
      <w:start w:val="1"/>
      <w:numFmt w:val="lowerRoman"/>
      <w:lvlText w:val="%9."/>
      <w:lvlJc w:val="right"/>
      <w:pPr>
        <w:tabs>
          <w:tab w:val="num" w:pos="7200"/>
        </w:tabs>
        <w:ind w:left="7200" w:hanging="180"/>
      </w:pPr>
    </w:lvl>
  </w:abstractNum>
  <w:abstractNum w:abstractNumId="27">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D3F41F3"/>
    <w:multiLevelType w:val="hybridMultilevel"/>
    <w:tmpl w:val="A9A0CB88"/>
    <w:lvl w:ilvl="0" w:tplc="593A7442">
      <w:start w:val="1"/>
      <w:numFmt w:val="bullet"/>
      <w:lvlText w:val="-"/>
      <w:lvlJc w:val="left"/>
      <w:pPr>
        <w:tabs>
          <w:tab w:val="num" w:pos="720"/>
        </w:tabs>
        <w:ind w:left="720" w:hanging="360"/>
      </w:pPr>
      <w:rPr>
        <w:rFonts w:ascii="Times New Roman" w:hAnsi="Times New Roman" w:cs="Times New Roman" w:hint="default"/>
      </w:rPr>
    </w:lvl>
    <w:lvl w:ilvl="1" w:tplc="AD5C3D56" w:tentative="1">
      <w:start w:val="1"/>
      <w:numFmt w:val="bullet"/>
      <w:lvlText w:val="o"/>
      <w:lvlJc w:val="left"/>
      <w:pPr>
        <w:tabs>
          <w:tab w:val="num" w:pos="1440"/>
        </w:tabs>
        <w:ind w:left="1440" w:hanging="360"/>
      </w:pPr>
      <w:rPr>
        <w:rFonts w:ascii="Courier New" w:hAnsi="Courier New" w:cs="Courier New" w:hint="default"/>
      </w:rPr>
    </w:lvl>
    <w:lvl w:ilvl="2" w:tplc="6A0E38D2" w:tentative="1">
      <w:start w:val="1"/>
      <w:numFmt w:val="bullet"/>
      <w:lvlText w:val=""/>
      <w:lvlJc w:val="left"/>
      <w:pPr>
        <w:tabs>
          <w:tab w:val="num" w:pos="2160"/>
        </w:tabs>
        <w:ind w:left="2160" w:hanging="360"/>
      </w:pPr>
      <w:rPr>
        <w:rFonts w:ascii="Wingdings" w:hAnsi="Wingdings" w:hint="default"/>
      </w:rPr>
    </w:lvl>
    <w:lvl w:ilvl="3" w:tplc="56BCF4FA" w:tentative="1">
      <w:start w:val="1"/>
      <w:numFmt w:val="bullet"/>
      <w:lvlText w:val=""/>
      <w:lvlJc w:val="left"/>
      <w:pPr>
        <w:tabs>
          <w:tab w:val="num" w:pos="2880"/>
        </w:tabs>
        <w:ind w:left="2880" w:hanging="360"/>
      </w:pPr>
      <w:rPr>
        <w:rFonts w:ascii="Symbol" w:hAnsi="Symbol" w:hint="default"/>
      </w:rPr>
    </w:lvl>
    <w:lvl w:ilvl="4" w:tplc="B6846EAE" w:tentative="1">
      <w:start w:val="1"/>
      <w:numFmt w:val="bullet"/>
      <w:lvlText w:val="o"/>
      <w:lvlJc w:val="left"/>
      <w:pPr>
        <w:tabs>
          <w:tab w:val="num" w:pos="3600"/>
        </w:tabs>
        <w:ind w:left="3600" w:hanging="360"/>
      </w:pPr>
      <w:rPr>
        <w:rFonts w:ascii="Courier New" w:hAnsi="Courier New" w:cs="Courier New" w:hint="default"/>
      </w:rPr>
    </w:lvl>
    <w:lvl w:ilvl="5" w:tplc="AB94D37A" w:tentative="1">
      <w:start w:val="1"/>
      <w:numFmt w:val="bullet"/>
      <w:lvlText w:val=""/>
      <w:lvlJc w:val="left"/>
      <w:pPr>
        <w:tabs>
          <w:tab w:val="num" w:pos="4320"/>
        </w:tabs>
        <w:ind w:left="4320" w:hanging="360"/>
      </w:pPr>
      <w:rPr>
        <w:rFonts w:ascii="Wingdings" w:hAnsi="Wingdings" w:hint="default"/>
      </w:rPr>
    </w:lvl>
    <w:lvl w:ilvl="6" w:tplc="9EBC06DC" w:tentative="1">
      <w:start w:val="1"/>
      <w:numFmt w:val="bullet"/>
      <w:lvlText w:val=""/>
      <w:lvlJc w:val="left"/>
      <w:pPr>
        <w:tabs>
          <w:tab w:val="num" w:pos="5040"/>
        </w:tabs>
        <w:ind w:left="5040" w:hanging="360"/>
      </w:pPr>
      <w:rPr>
        <w:rFonts w:ascii="Symbol" w:hAnsi="Symbol" w:hint="default"/>
      </w:rPr>
    </w:lvl>
    <w:lvl w:ilvl="7" w:tplc="75247968" w:tentative="1">
      <w:start w:val="1"/>
      <w:numFmt w:val="bullet"/>
      <w:lvlText w:val="o"/>
      <w:lvlJc w:val="left"/>
      <w:pPr>
        <w:tabs>
          <w:tab w:val="num" w:pos="5760"/>
        </w:tabs>
        <w:ind w:left="5760" w:hanging="360"/>
      </w:pPr>
      <w:rPr>
        <w:rFonts w:ascii="Courier New" w:hAnsi="Courier New" w:cs="Courier New" w:hint="default"/>
      </w:rPr>
    </w:lvl>
    <w:lvl w:ilvl="8" w:tplc="EC46E916" w:tentative="1">
      <w:start w:val="1"/>
      <w:numFmt w:val="bullet"/>
      <w:lvlText w:val=""/>
      <w:lvlJc w:val="left"/>
      <w:pPr>
        <w:tabs>
          <w:tab w:val="num" w:pos="6480"/>
        </w:tabs>
        <w:ind w:left="6480" w:hanging="360"/>
      </w:pPr>
      <w:rPr>
        <w:rFonts w:ascii="Wingdings" w:hAnsi="Wingdings" w:hint="default"/>
      </w:rPr>
    </w:lvl>
  </w:abstractNum>
  <w:abstractNum w:abstractNumId="29">
    <w:nsid w:val="53C610B6"/>
    <w:multiLevelType w:val="hybridMultilevel"/>
    <w:tmpl w:val="9CC25C14"/>
    <w:lvl w:ilvl="0" w:tplc="B2E8DD40">
      <w:start w:val="1"/>
      <w:numFmt w:val="bullet"/>
      <w:lvlText w:val="-"/>
      <w:lvlJc w:val="left"/>
      <w:pPr>
        <w:tabs>
          <w:tab w:val="num" w:pos="720"/>
        </w:tabs>
        <w:ind w:left="720" w:hanging="360"/>
      </w:pPr>
      <w:rPr>
        <w:rFonts w:ascii="Times New Roman" w:hAnsi="Times New Roman" w:cs="Times New Roman" w:hint="default"/>
      </w:rPr>
    </w:lvl>
    <w:lvl w:ilvl="1" w:tplc="7F52148C" w:tentative="1">
      <w:start w:val="1"/>
      <w:numFmt w:val="bullet"/>
      <w:lvlText w:val="o"/>
      <w:lvlJc w:val="left"/>
      <w:pPr>
        <w:tabs>
          <w:tab w:val="num" w:pos="1440"/>
        </w:tabs>
        <w:ind w:left="1440" w:hanging="360"/>
      </w:pPr>
      <w:rPr>
        <w:rFonts w:ascii="Courier New" w:hAnsi="Courier New" w:cs="Courier New" w:hint="default"/>
      </w:rPr>
    </w:lvl>
    <w:lvl w:ilvl="2" w:tplc="BE72D262" w:tentative="1">
      <w:start w:val="1"/>
      <w:numFmt w:val="bullet"/>
      <w:lvlText w:val=""/>
      <w:lvlJc w:val="left"/>
      <w:pPr>
        <w:tabs>
          <w:tab w:val="num" w:pos="2160"/>
        </w:tabs>
        <w:ind w:left="2160" w:hanging="360"/>
      </w:pPr>
      <w:rPr>
        <w:rFonts w:ascii="Wingdings" w:hAnsi="Wingdings" w:hint="default"/>
      </w:rPr>
    </w:lvl>
    <w:lvl w:ilvl="3" w:tplc="8628129A" w:tentative="1">
      <w:start w:val="1"/>
      <w:numFmt w:val="bullet"/>
      <w:lvlText w:val=""/>
      <w:lvlJc w:val="left"/>
      <w:pPr>
        <w:tabs>
          <w:tab w:val="num" w:pos="2880"/>
        </w:tabs>
        <w:ind w:left="2880" w:hanging="360"/>
      </w:pPr>
      <w:rPr>
        <w:rFonts w:ascii="Symbol" w:hAnsi="Symbol" w:hint="default"/>
      </w:rPr>
    </w:lvl>
    <w:lvl w:ilvl="4" w:tplc="FDD2E8D8" w:tentative="1">
      <w:start w:val="1"/>
      <w:numFmt w:val="bullet"/>
      <w:lvlText w:val="o"/>
      <w:lvlJc w:val="left"/>
      <w:pPr>
        <w:tabs>
          <w:tab w:val="num" w:pos="3600"/>
        </w:tabs>
        <w:ind w:left="3600" w:hanging="360"/>
      </w:pPr>
      <w:rPr>
        <w:rFonts w:ascii="Courier New" w:hAnsi="Courier New" w:cs="Courier New" w:hint="default"/>
      </w:rPr>
    </w:lvl>
    <w:lvl w:ilvl="5" w:tplc="504CD290" w:tentative="1">
      <w:start w:val="1"/>
      <w:numFmt w:val="bullet"/>
      <w:lvlText w:val=""/>
      <w:lvlJc w:val="left"/>
      <w:pPr>
        <w:tabs>
          <w:tab w:val="num" w:pos="4320"/>
        </w:tabs>
        <w:ind w:left="4320" w:hanging="360"/>
      </w:pPr>
      <w:rPr>
        <w:rFonts w:ascii="Wingdings" w:hAnsi="Wingdings" w:hint="default"/>
      </w:rPr>
    </w:lvl>
    <w:lvl w:ilvl="6" w:tplc="9C9EE188" w:tentative="1">
      <w:start w:val="1"/>
      <w:numFmt w:val="bullet"/>
      <w:lvlText w:val=""/>
      <w:lvlJc w:val="left"/>
      <w:pPr>
        <w:tabs>
          <w:tab w:val="num" w:pos="5040"/>
        </w:tabs>
        <w:ind w:left="5040" w:hanging="360"/>
      </w:pPr>
      <w:rPr>
        <w:rFonts w:ascii="Symbol" w:hAnsi="Symbol" w:hint="default"/>
      </w:rPr>
    </w:lvl>
    <w:lvl w:ilvl="7" w:tplc="ABF8DAD4" w:tentative="1">
      <w:start w:val="1"/>
      <w:numFmt w:val="bullet"/>
      <w:lvlText w:val="o"/>
      <w:lvlJc w:val="left"/>
      <w:pPr>
        <w:tabs>
          <w:tab w:val="num" w:pos="5760"/>
        </w:tabs>
        <w:ind w:left="5760" w:hanging="360"/>
      </w:pPr>
      <w:rPr>
        <w:rFonts w:ascii="Courier New" w:hAnsi="Courier New" w:cs="Courier New" w:hint="default"/>
      </w:rPr>
    </w:lvl>
    <w:lvl w:ilvl="8" w:tplc="8606FD32" w:tentative="1">
      <w:start w:val="1"/>
      <w:numFmt w:val="bullet"/>
      <w:lvlText w:val=""/>
      <w:lvlJc w:val="left"/>
      <w:pPr>
        <w:tabs>
          <w:tab w:val="num" w:pos="6480"/>
        </w:tabs>
        <w:ind w:left="6480" w:hanging="360"/>
      </w:pPr>
      <w:rPr>
        <w:rFonts w:ascii="Wingdings" w:hAnsi="Wingdings" w:hint="default"/>
      </w:rPr>
    </w:lvl>
  </w:abstractNum>
  <w:abstractNum w:abstractNumId="30">
    <w:nsid w:val="571041F8"/>
    <w:multiLevelType w:val="hybridMultilevel"/>
    <w:tmpl w:val="942CE8B2"/>
    <w:lvl w:ilvl="0" w:tplc="A1CCAEB0">
      <w:start w:val="1"/>
      <w:numFmt w:val="decimal"/>
      <w:lvlText w:val="%1."/>
      <w:lvlJc w:val="left"/>
      <w:pPr>
        <w:tabs>
          <w:tab w:val="num" w:pos="765"/>
        </w:tabs>
        <w:ind w:left="765" w:hanging="405"/>
      </w:pPr>
    </w:lvl>
    <w:lvl w:ilvl="1" w:tplc="32BCE3D6">
      <w:start w:val="1"/>
      <w:numFmt w:val="decimal"/>
      <w:lvlText w:val="%2."/>
      <w:lvlJc w:val="left"/>
      <w:pPr>
        <w:tabs>
          <w:tab w:val="num" w:pos="1440"/>
        </w:tabs>
        <w:ind w:left="1440" w:hanging="360"/>
      </w:pPr>
    </w:lvl>
    <w:lvl w:ilvl="2" w:tplc="36B40CEE">
      <w:start w:val="1"/>
      <w:numFmt w:val="decimal"/>
      <w:lvlText w:val="%3."/>
      <w:lvlJc w:val="left"/>
      <w:pPr>
        <w:tabs>
          <w:tab w:val="num" w:pos="2160"/>
        </w:tabs>
        <w:ind w:left="2160" w:hanging="360"/>
      </w:pPr>
    </w:lvl>
    <w:lvl w:ilvl="3" w:tplc="7D0CBE54">
      <w:start w:val="1"/>
      <w:numFmt w:val="decimal"/>
      <w:lvlText w:val="%4."/>
      <w:lvlJc w:val="left"/>
      <w:pPr>
        <w:tabs>
          <w:tab w:val="num" w:pos="2880"/>
        </w:tabs>
        <w:ind w:left="2880" w:hanging="360"/>
      </w:pPr>
    </w:lvl>
    <w:lvl w:ilvl="4" w:tplc="1FF8EF2C">
      <w:start w:val="1"/>
      <w:numFmt w:val="decimal"/>
      <w:lvlText w:val="%5."/>
      <w:lvlJc w:val="left"/>
      <w:pPr>
        <w:tabs>
          <w:tab w:val="num" w:pos="3600"/>
        </w:tabs>
        <w:ind w:left="3600" w:hanging="360"/>
      </w:pPr>
    </w:lvl>
    <w:lvl w:ilvl="5" w:tplc="FD100A58">
      <w:start w:val="1"/>
      <w:numFmt w:val="decimal"/>
      <w:lvlText w:val="%6."/>
      <w:lvlJc w:val="left"/>
      <w:pPr>
        <w:tabs>
          <w:tab w:val="num" w:pos="4320"/>
        </w:tabs>
        <w:ind w:left="4320" w:hanging="360"/>
      </w:pPr>
    </w:lvl>
    <w:lvl w:ilvl="6" w:tplc="359869AA">
      <w:start w:val="1"/>
      <w:numFmt w:val="decimal"/>
      <w:lvlText w:val="%7."/>
      <w:lvlJc w:val="left"/>
      <w:pPr>
        <w:tabs>
          <w:tab w:val="num" w:pos="5040"/>
        </w:tabs>
        <w:ind w:left="5040" w:hanging="360"/>
      </w:pPr>
    </w:lvl>
    <w:lvl w:ilvl="7" w:tplc="2294DDE4">
      <w:start w:val="1"/>
      <w:numFmt w:val="decimal"/>
      <w:lvlText w:val="%8."/>
      <w:lvlJc w:val="left"/>
      <w:pPr>
        <w:tabs>
          <w:tab w:val="num" w:pos="5760"/>
        </w:tabs>
        <w:ind w:left="5760" w:hanging="360"/>
      </w:pPr>
    </w:lvl>
    <w:lvl w:ilvl="8" w:tplc="054CAA34">
      <w:start w:val="1"/>
      <w:numFmt w:val="decimal"/>
      <w:lvlText w:val="%9."/>
      <w:lvlJc w:val="left"/>
      <w:pPr>
        <w:tabs>
          <w:tab w:val="num" w:pos="6480"/>
        </w:tabs>
        <w:ind w:left="6480" w:hanging="360"/>
      </w:pPr>
    </w:lvl>
  </w:abstractNum>
  <w:abstractNum w:abstractNumId="31">
    <w:nsid w:val="5CD344E7"/>
    <w:multiLevelType w:val="hybridMultilevel"/>
    <w:tmpl w:val="41F82CFE"/>
    <w:lvl w:ilvl="0" w:tplc="2898BE3C">
      <w:start w:val="1"/>
      <w:numFmt w:val="decimal"/>
      <w:lvlText w:val="%1."/>
      <w:lvlJc w:val="left"/>
      <w:pPr>
        <w:tabs>
          <w:tab w:val="num" w:pos="720"/>
        </w:tabs>
        <w:ind w:left="720" w:hanging="360"/>
      </w:pPr>
    </w:lvl>
    <w:lvl w:ilvl="1" w:tplc="AD8C5778">
      <w:start w:val="1"/>
      <w:numFmt w:val="decimal"/>
      <w:lvlText w:val="%2."/>
      <w:lvlJc w:val="left"/>
      <w:pPr>
        <w:tabs>
          <w:tab w:val="num" w:pos="1440"/>
        </w:tabs>
        <w:ind w:left="1440" w:hanging="360"/>
      </w:pPr>
    </w:lvl>
    <w:lvl w:ilvl="2" w:tplc="16622EEE">
      <w:start w:val="1"/>
      <w:numFmt w:val="decimal"/>
      <w:lvlText w:val="%3."/>
      <w:lvlJc w:val="left"/>
      <w:pPr>
        <w:tabs>
          <w:tab w:val="num" w:pos="2160"/>
        </w:tabs>
        <w:ind w:left="2160" w:hanging="360"/>
      </w:pPr>
    </w:lvl>
    <w:lvl w:ilvl="3" w:tplc="E99EFC60">
      <w:start w:val="1"/>
      <w:numFmt w:val="decimal"/>
      <w:lvlText w:val="%4."/>
      <w:lvlJc w:val="left"/>
      <w:pPr>
        <w:tabs>
          <w:tab w:val="num" w:pos="2880"/>
        </w:tabs>
        <w:ind w:left="2880" w:hanging="360"/>
      </w:pPr>
    </w:lvl>
    <w:lvl w:ilvl="4" w:tplc="943426AA">
      <w:start w:val="1"/>
      <w:numFmt w:val="decimal"/>
      <w:lvlText w:val="%5."/>
      <w:lvlJc w:val="left"/>
      <w:pPr>
        <w:tabs>
          <w:tab w:val="num" w:pos="3600"/>
        </w:tabs>
        <w:ind w:left="3600" w:hanging="360"/>
      </w:pPr>
    </w:lvl>
    <w:lvl w:ilvl="5" w:tplc="B14E71BC">
      <w:start w:val="1"/>
      <w:numFmt w:val="decimal"/>
      <w:lvlText w:val="%6."/>
      <w:lvlJc w:val="left"/>
      <w:pPr>
        <w:tabs>
          <w:tab w:val="num" w:pos="4320"/>
        </w:tabs>
        <w:ind w:left="4320" w:hanging="360"/>
      </w:pPr>
    </w:lvl>
    <w:lvl w:ilvl="6" w:tplc="B4FE1A6C">
      <w:start w:val="1"/>
      <w:numFmt w:val="decimal"/>
      <w:lvlText w:val="%7."/>
      <w:lvlJc w:val="left"/>
      <w:pPr>
        <w:tabs>
          <w:tab w:val="num" w:pos="5040"/>
        </w:tabs>
        <w:ind w:left="5040" w:hanging="360"/>
      </w:pPr>
    </w:lvl>
    <w:lvl w:ilvl="7" w:tplc="27F67DB4">
      <w:start w:val="1"/>
      <w:numFmt w:val="decimal"/>
      <w:lvlText w:val="%8."/>
      <w:lvlJc w:val="left"/>
      <w:pPr>
        <w:tabs>
          <w:tab w:val="num" w:pos="5760"/>
        </w:tabs>
        <w:ind w:left="5760" w:hanging="360"/>
      </w:pPr>
    </w:lvl>
    <w:lvl w:ilvl="8" w:tplc="D560498A">
      <w:start w:val="1"/>
      <w:numFmt w:val="decimal"/>
      <w:lvlText w:val="%9."/>
      <w:lvlJc w:val="left"/>
      <w:pPr>
        <w:tabs>
          <w:tab w:val="num" w:pos="6480"/>
        </w:tabs>
        <w:ind w:left="6480" w:hanging="360"/>
      </w:pPr>
    </w:lvl>
  </w:abstractNum>
  <w:abstractNum w:abstractNumId="32">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6C0CCB"/>
    <w:multiLevelType w:val="hybridMultilevel"/>
    <w:tmpl w:val="F800BA12"/>
    <w:lvl w:ilvl="0" w:tplc="4DB81BC8">
      <w:start w:val="1"/>
      <w:numFmt w:val="lowerLetter"/>
      <w:lvlText w:val="%1."/>
      <w:lvlJc w:val="left"/>
      <w:pPr>
        <w:tabs>
          <w:tab w:val="num" w:pos="3240"/>
        </w:tabs>
        <w:ind w:left="3240" w:hanging="360"/>
      </w:pPr>
    </w:lvl>
    <w:lvl w:ilvl="1" w:tplc="3108485C">
      <w:start w:val="1"/>
      <w:numFmt w:val="lowerLetter"/>
      <w:lvlText w:val="%2."/>
      <w:lvlJc w:val="left"/>
      <w:pPr>
        <w:tabs>
          <w:tab w:val="num" w:pos="2520"/>
        </w:tabs>
        <w:ind w:left="2520" w:hanging="360"/>
      </w:pPr>
    </w:lvl>
    <w:lvl w:ilvl="2" w:tplc="7D4421F8" w:tentative="1">
      <w:start w:val="1"/>
      <w:numFmt w:val="lowerRoman"/>
      <w:lvlText w:val="%3."/>
      <w:lvlJc w:val="right"/>
      <w:pPr>
        <w:tabs>
          <w:tab w:val="num" w:pos="3240"/>
        </w:tabs>
        <w:ind w:left="3240" w:hanging="180"/>
      </w:pPr>
    </w:lvl>
    <w:lvl w:ilvl="3" w:tplc="7758FF90" w:tentative="1">
      <w:start w:val="1"/>
      <w:numFmt w:val="decimal"/>
      <w:lvlText w:val="%4."/>
      <w:lvlJc w:val="left"/>
      <w:pPr>
        <w:tabs>
          <w:tab w:val="num" w:pos="3960"/>
        </w:tabs>
        <w:ind w:left="3960" w:hanging="360"/>
      </w:pPr>
    </w:lvl>
    <w:lvl w:ilvl="4" w:tplc="F04630B0" w:tentative="1">
      <w:start w:val="1"/>
      <w:numFmt w:val="lowerLetter"/>
      <w:lvlText w:val="%5."/>
      <w:lvlJc w:val="left"/>
      <w:pPr>
        <w:tabs>
          <w:tab w:val="num" w:pos="4680"/>
        </w:tabs>
        <w:ind w:left="4680" w:hanging="360"/>
      </w:pPr>
    </w:lvl>
    <w:lvl w:ilvl="5" w:tplc="1F661788" w:tentative="1">
      <w:start w:val="1"/>
      <w:numFmt w:val="lowerRoman"/>
      <w:lvlText w:val="%6."/>
      <w:lvlJc w:val="right"/>
      <w:pPr>
        <w:tabs>
          <w:tab w:val="num" w:pos="5400"/>
        </w:tabs>
        <w:ind w:left="5400" w:hanging="180"/>
      </w:pPr>
    </w:lvl>
    <w:lvl w:ilvl="6" w:tplc="216A62C4" w:tentative="1">
      <w:start w:val="1"/>
      <w:numFmt w:val="decimal"/>
      <w:lvlText w:val="%7."/>
      <w:lvlJc w:val="left"/>
      <w:pPr>
        <w:tabs>
          <w:tab w:val="num" w:pos="6120"/>
        </w:tabs>
        <w:ind w:left="6120" w:hanging="360"/>
      </w:pPr>
    </w:lvl>
    <w:lvl w:ilvl="7" w:tplc="8F4AAB4A" w:tentative="1">
      <w:start w:val="1"/>
      <w:numFmt w:val="lowerLetter"/>
      <w:lvlText w:val="%8."/>
      <w:lvlJc w:val="left"/>
      <w:pPr>
        <w:tabs>
          <w:tab w:val="num" w:pos="6840"/>
        </w:tabs>
        <w:ind w:left="6840" w:hanging="360"/>
      </w:pPr>
    </w:lvl>
    <w:lvl w:ilvl="8" w:tplc="E84A266C" w:tentative="1">
      <w:start w:val="1"/>
      <w:numFmt w:val="lowerRoman"/>
      <w:lvlText w:val="%9."/>
      <w:lvlJc w:val="right"/>
      <w:pPr>
        <w:tabs>
          <w:tab w:val="num" w:pos="7560"/>
        </w:tabs>
        <w:ind w:left="7560" w:hanging="180"/>
      </w:pPr>
    </w:lvl>
  </w:abstractNum>
  <w:abstractNum w:abstractNumId="34">
    <w:nsid w:val="62B62A5E"/>
    <w:multiLevelType w:val="hybridMultilevel"/>
    <w:tmpl w:val="2D9C38D4"/>
    <w:lvl w:ilvl="0" w:tplc="80EE8966">
      <w:start w:val="1"/>
      <w:numFmt w:val="decimal"/>
      <w:lvlText w:val="%1."/>
      <w:lvlJc w:val="left"/>
      <w:pPr>
        <w:tabs>
          <w:tab w:val="num" w:pos="1545"/>
        </w:tabs>
        <w:ind w:left="1545" w:hanging="1005"/>
      </w:pPr>
    </w:lvl>
    <w:lvl w:ilvl="1" w:tplc="A0B6CC68">
      <w:start w:val="1"/>
      <w:numFmt w:val="decimal"/>
      <w:lvlText w:val="%2."/>
      <w:lvlJc w:val="left"/>
      <w:pPr>
        <w:tabs>
          <w:tab w:val="num" w:pos="1272"/>
        </w:tabs>
        <w:ind w:left="1272" w:hanging="360"/>
      </w:pPr>
    </w:lvl>
    <w:lvl w:ilvl="2" w:tplc="676857DE">
      <w:start w:val="1"/>
      <w:numFmt w:val="decimal"/>
      <w:lvlText w:val="%3."/>
      <w:lvlJc w:val="left"/>
      <w:pPr>
        <w:tabs>
          <w:tab w:val="num" w:pos="1992"/>
        </w:tabs>
        <w:ind w:left="1992" w:hanging="360"/>
      </w:pPr>
    </w:lvl>
    <w:lvl w:ilvl="3" w:tplc="71C0439E">
      <w:start w:val="1"/>
      <w:numFmt w:val="decimal"/>
      <w:lvlText w:val="%4."/>
      <w:lvlJc w:val="left"/>
      <w:pPr>
        <w:tabs>
          <w:tab w:val="num" w:pos="2712"/>
        </w:tabs>
        <w:ind w:left="2712" w:hanging="360"/>
      </w:pPr>
    </w:lvl>
    <w:lvl w:ilvl="4" w:tplc="5E8EEFA0">
      <w:start w:val="1"/>
      <w:numFmt w:val="decimal"/>
      <w:lvlText w:val="%5."/>
      <w:lvlJc w:val="left"/>
      <w:pPr>
        <w:tabs>
          <w:tab w:val="num" w:pos="3432"/>
        </w:tabs>
        <w:ind w:left="3432" w:hanging="360"/>
      </w:pPr>
    </w:lvl>
    <w:lvl w:ilvl="5" w:tplc="84949D2E">
      <w:start w:val="1"/>
      <w:numFmt w:val="decimal"/>
      <w:lvlText w:val="%6."/>
      <w:lvlJc w:val="left"/>
      <w:pPr>
        <w:tabs>
          <w:tab w:val="num" w:pos="4152"/>
        </w:tabs>
        <w:ind w:left="4152" w:hanging="360"/>
      </w:pPr>
    </w:lvl>
    <w:lvl w:ilvl="6" w:tplc="5D4EEBF6">
      <w:start w:val="1"/>
      <w:numFmt w:val="decimal"/>
      <w:lvlText w:val="%7."/>
      <w:lvlJc w:val="left"/>
      <w:pPr>
        <w:tabs>
          <w:tab w:val="num" w:pos="4872"/>
        </w:tabs>
        <w:ind w:left="4872" w:hanging="360"/>
      </w:pPr>
    </w:lvl>
    <w:lvl w:ilvl="7" w:tplc="FAC4DB38">
      <w:start w:val="1"/>
      <w:numFmt w:val="decimal"/>
      <w:lvlText w:val="%8."/>
      <w:lvlJc w:val="left"/>
      <w:pPr>
        <w:tabs>
          <w:tab w:val="num" w:pos="5592"/>
        </w:tabs>
        <w:ind w:left="5592" w:hanging="360"/>
      </w:pPr>
    </w:lvl>
    <w:lvl w:ilvl="8" w:tplc="82E4E84A">
      <w:start w:val="1"/>
      <w:numFmt w:val="decimal"/>
      <w:lvlText w:val="%9."/>
      <w:lvlJc w:val="left"/>
      <w:pPr>
        <w:tabs>
          <w:tab w:val="num" w:pos="6312"/>
        </w:tabs>
        <w:ind w:left="6312" w:hanging="360"/>
      </w:pPr>
    </w:lvl>
  </w:abstractNum>
  <w:abstractNum w:abstractNumId="35">
    <w:nsid w:val="6ADB2A6A"/>
    <w:multiLevelType w:val="hybridMultilevel"/>
    <w:tmpl w:val="B83EDC24"/>
    <w:lvl w:ilvl="0" w:tplc="27EA977C">
      <w:start w:val="1"/>
      <w:numFmt w:val="lowerLetter"/>
      <w:lvlText w:val="%1."/>
      <w:lvlJc w:val="left"/>
      <w:pPr>
        <w:tabs>
          <w:tab w:val="num" w:pos="2520"/>
        </w:tabs>
        <w:ind w:left="2520" w:hanging="360"/>
      </w:pPr>
    </w:lvl>
    <w:lvl w:ilvl="1" w:tplc="E9305E7A" w:tentative="1">
      <w:start w:val="1"/>
      <w:numFmt w:val="lowerLetter"/>
      <w:lvlText w:val="%2."/>
      <w:lvlJc w:val="left"/>
      <w:pPr>
        <w:tabs>
          <w:tab w:val="num" w:pos="1800"/>
        </w:tabs>
        <w:ind w:left="1800" w:hanging="360"/>
      </w:pPr>
    </w:lvl>
    <w:lvl w:ilvl="2" w:tplc="049C114E" w:tentative="1">
      <w:start w:val="1"/>
      <w:numFmt w:val="lowerRoman"/>
      <w:lvlText w:val="%3."/>
      <w:lvlJc w:val="right"/>
      <w:pPr>
        <w:tabs>
          <w:tab w:val="num" w:pos="2520"/>
        </w:tabs>
        <w:ind w:left="2520" w:hanging="180"/>
      </w:pPr>
    </w:lvl>
    <w:lvl w:ilvl="3" w:tplc="610A1DB4" w:tentative="1">
      <w:start w:val="1"/>
      <w:numFmt w:val="decimal"/>
      <w:lvlText w:val="%4."/>
      <w:lvlJc w:val="left"/>
      <w:pPr>
        <w:tabs>
          <w:tab w:val="num" w:pos="3240"/>
        </w:tabs>
        <w:ind w:left="3240" w:hanging="360"/>
      </w:pPr>
    </w:lvl>
    <w:lvl w:ilvl="4" w:tplc="C5E2F03A" w:tentative="1">
      <w:start w:val="1"/>
      <w:numFmt w:val="lowerLetter"/>
      <w:lvlText w:val="%5."/>
      <w:lvlJc w:val="left"/>
      <w:pPr>
        <w:tabs>
          <w:tab w:val="num" w:pos="3960"/>
        </w:tabs>
        <w:ind w:left="3960" w:hanging="360"/>
      </w:pPr>
    </w:lvl>
    <w:lvl w:ilvl="5" w:tplc="6DFCD4F8" w:tentative="1">
      <w:start w:val="1"/>
      <w:numFmt w:val="lowerRoman"/>
      <w:lvlText w:val="%6."/>
      <w:lvlJc w:val="right"/>
      <w:pPr>
        <w:tabs>
          <w:tab w:val="num" w:pos="4680"/>
        </w:tabs>
        <w:ind w:left="4680" w:hanging="180"/>
      </w:pPr>
    </w:lvl>
    <w:lvl w:ilvl="6" w:tplc="B970A4A2" w:tentative="1">
      <w:start w:val="1"/>
      <w:numFmt w:val="decimal"/>
      <w:lvlText w:val="%7."/>
      <w:lvlJc w:val="left"/>
      <w:pPr>
        <w:tabs>
          <w:tab w:val="num" w:pos="5400"/>
        </w:tabs>
        <w:ind w:left="5400" w:hanging="360"/>
      </w:pPr>
    </w:lvl>
    <w:lvl w:ilvl="7" w:tplc="66729F92" w:tentative="1">
      <w:start w:val="1"/>
      <w:numFmt w:val="lowerLetter"/>
      <w:lvlText w:val="%8."/>
      <w:lvlJc w:val="left"/>
      <w:pPr>
        <w:tabs>
          <w:tab w:val="num" w:pos="6120"/>
        </w:tabs>
        <w:ind w:left="6120" w:hanging="360"/>
      </w:pPr>
    </w:lvl>
    <w:lvl w:ilvl="8" w:tplc="54828A7C" w:tentative="1">
      <w:start w:val="1"/>
      <w:numFmt w:val="lowerRoman"/>
      <w:lvlText w:val="%9."/>
      <w:lvlJc w:val="right"/>
      <w:pPr>
        <w:tabs>
          <w:tab w:val="num" w:pos="6840"/>
        </w:tabs>
        <w:ind w:left="6840" w:hanging="180"/>
      </w:pPr>
    </w:lvl>
  </w:abstractNum>
  <w:abstractNum w:abstractNumId="36">
    <w:nsid w:val="6B920EC8"/>
    <w:multiLevelType w:val="hybridMultilevel"/>
    <w:tmpl w:val="7CD220DA"/>
    <w:lvl w:ilvl="0" w:tplc="83AAAC54">
      <w:start w:val="1"/>
      <w:numFmt w:val="upperRoman"/>
      <w:lvlText w:val="%1."/>
      <w:lvlJc w:val="right"/>
      <w:pPr>
        <w:tabs>
          <w:tab w:val="num" w:pos="720"/>
        </w:tabs>
        <w:ind w:left="720" w:hanging="180"/>
      </w:pPr>
    </w:lvl>
    <w:lvl w:ilvl="1" w:tplc="C77A1896" w:tentative="1">
      <w:start w:val="1"/>
      <w:numFmt w:val="lowerLetter"/>
      <w:lvlText w:val="%2."/>
      <w:lvlJc w:val="left"/>
      <w:pPr>
        <w:tabs>
          <w:tab w:val="num" w:pos="1440"/>
        </w:tabs>
        <w:ind w:left="1440" w:hanging="360"/>
      </w:pPr>
    </w:lvl>
    <w:lvl w:ilvl="2" w:tplc="7B6428BA" w:tentative="1">
      <w:start w:val="1"/>
      <w:numFmt w:val="lowerRoman"/>
      <w:lvlText w:val="%3."/>
      <w:lvlJc w:val="right"/>
      <w:pPr>
        <w:tabs>
          <w:tab w:val="num" w:pos="2160"/>
        </w:tabs>
        <w:ind w:left="2160" w:hanging="180"/>
      </w:pPr>
    </w:lvl>
    <w:lvl w:ilvl="3" w:tplc="F510FA04" w:tentative="1">
      <w:start w:val="1"/>
      <w:numFmt w:val="decimal"/>
      <w:lvlText w:val="%4."/>
      <w:lvlJc w:val="left"/>
      <w:pPr>
        <w:tabs>
          <w:tab w:val="num" w:pos="2880"/>
        </w:tabs>
        <w:ind w:left="2880" w:hanging="360"/>
      </w:pPr>
    </w:lvl>
    <w:lvl w:ilvl="4" w:tplc="FA869D50" w:tentative="1">
      <w:start w:val="1"/>
      <w:numFmt w:val="lowerLetter"/>
      <w:lvlText w:val="%5."/>
      <w:lvlJc w:val="left"/>
      <w:pPr>
        <w:tabs>
          <w:tab w:val="num" w:pos="3600"/>
        </w:tabs>
        <w:ind w:left="3600" w:hanging="360"/>
      </w:pPr>
    </w:lvl>
    <w:lvl w:ilvl="5" w:tplc="A2BC87A4" w:tentative="1">
      <w:start w:val="1"/>
      <w:numFmt w:val="lowerRoman"/>
      <w:lvlText w:val="%6."/>
      <w:lvlJc w:val="right"/>
      <w:pPr>
        <w:tabs>
          <w:tab w:val="num" w:pos="4320"/>
        </w:tabs>
        <w:ind w:left="4320" w:hanging="180"/>
      </w:pPr>
    </w:lvl>
    <w:lvl w:ilvl="6" w:tplc="0100B414" w:tentative="1">
      <w:start w:val="1"/>
      <w:numFmt w:val="decimal"/>
      <w:lvlText w:val="%7."/>
      <w:lvlJc w:val="left"/>
      <w:pPr>
        <w:tabs>
          <w:tab w:val="num" w:pos="5040"/>
        </w:tabs>
        <w:ind w:left="5040" w:hanging="360"/>
      </w:pPr>
    </w:lvl>
    <w:lvl w:ilvl="7" w:tplc="FD0EB08E" w:tentative="1">
      <w:start w:val="1"/>
      <w:numFmt w:val="lowerLetter"/>
      <w:lvlText w:val="%8."/>
      <w:lvlJc w:val="left"/>
      <w:pPr>
        <w:tabs>
          <w:tab w:val="num" w:pos="5760"/>
        </w:tabs>
        <w:ind w:left="5760" w:hanging="360"/>
      </w:pPr>
    </w:lvl>
    <w:lvl w:ilvl="8" w:tplc="BA6062D6" w:tentative="1">
      <w:start w:val="1"/>
      <w:numFmt w:val="lowerRoman"/>
      <w:lvlText w:val="%9."/>
      <w:lvlJc w:val="right"/>
      <w:pPr>
        <w:tabs>
          <w:tab w:val="num" w:pos="6480"/>
        </w:tabs>
        <w:ind w:left="6480" w:hanging="180"/>
      </w:pPr>
    </w:lvl>
  </w:abstractNum>
  <w:abstractNum w:abstractNumId="37">
    <w:nsid w:val="6CB10E5B"/>
    <w:multiLevelType w:val="hybridMultilevel"/>
    <w:tmpl w:val="0E9E349E"/>
    <w:lvl w:ilvl="0" w:tplc="28EAE73E">
      <w:start w:val="1"/>
      <w:numFmt w:val="bullet"/>
      <w:lvlText w:val="-"/>
      <w:lvlJc w:val="left"/>
      <w:pPr>
        <w:tabs>
          <w:tab w:val="num" w:pos="720"/>
        </w:tabs>
        <w:ind w:left="720" w:hanging="360"/>
      </w:pPr>
      <w:rPr>
        <w:rFonts w:ascii="Times New Roman" w:hAnsi="Times New Roman" w:cs="Times New Roman" w:hint="default"/>
      </w:rPr>
    </w:lvl>
    <w:lvl w:ilvl="1" w:tplc="BFD010F4" w:tentative="1">
      <w:start w:val="1"/>
      <w:numFmt w:val="bullet"/>
      <w:lvlText w:val="o"/>
      <w:lvlJc w:val="left"/>
      <w:pPr>
        <w:tabs>
          <w:tab w:val="num" w:pos="1440"/>
        </w:tabs>
        <w:ind w:left="1440" w:hanging="360"/>
      </w:pPr>
      <w:rPr>
        <w:rFonts w:ascii="Courier New" w:hAnsi="Courier New" w:cs="Courier New" w:hint="default"/>
      </w:rPr>
    </w:lvl>
    <w:lvl w:ilvl="2" w:tplc="C29419E4" w:tentative="1">
      <w:start w:val="1"/>
      <w:numFmt w:val="bullet"/>
      <w:lvlText w:val=""/>
      <w:lvlJc w:val="left"/>
      <w:pPr>
        <w:tabs>
          <w:tab w:val="num" w:pos="2160"/>
        </w:tabs>
        <w:ind w:left="2160" w:hanging="360"/>
      </w:pPr>
      <w:rPr>
        <w:rFonts w:ascii="Wingdings" w:hAnsi="Wingdings" w:hint="default"/>
      </w:rPr>
    </w:lvl>
    <w:lvl w:ilvl="3" w:tplc="B56EEEBE" w:tentative="1">
      <w:start w:val="1"/>
      <w:numFmt w:val="bullet"/>
      <w:lvlText w:val=""/>
      <w:lvlJc w:val="left"/>
      <w:pPr>
        <w:tabs>
          <w:tab w:val="num" w:pos="2880"/>
        </w:tabs>
        <w:ind w:left="2880" w:hanging="360"/>
      </w:pPr>
      <w:rPr>
        <w:rFonts w:ascii="Symbol" w:hAnsi="Symbol" w:hint="default"/>
      </w:rPr>
    </w:lvl>
    <w:lvl w:ilvl="4" w:tplc="B0681B9A" w:tentative="1">
      <w:start w:val="1"/>
      <w:numFmt w:val="bullet"/>
      <w:lvlText w:val="o"/>
      <w:lvlJc w:val="left"/>
      <w:pPr>
        <w:tabs>
          <w:tab w:val="num" w:pos="3600"/>
        </w:tabs>
        <w:ind w:left="3600" w:hanging="360"/>
      </w:pPr>
      <w:rPr>
        <w:rFonts w:ascii="Courier New" w:hAnsi="Courier New" w:cs="Courier New" w:hint="default"/>
      </w:rPr>
    </w:lvl>
    <w:lvl w:ilvl="5" w:tplc="68D6437E" w:tentative="1">
      <w:start w:val="1"/>
      <w:numFmt w:val="bullet"/>
      <w:lvlText w:val=""/>
      <w:lvlJc w:val="left"/>
      <w:pPr>
        <w:tabs>
          <w:tab w:val="num" w:pos="4320"/>
        </w:tabs>
        <w:ind w:left="4320" w:hanging="360"/>
      </w:pPr>
      <w:rPr>
        <w:rFonts w:ascii="Wingdings" w:hAnsi="Wingdings" w:hint="default"/>
      </w:rPr>
    </w:lvl>
    <w:lvl w:ilvl="6" w:tplc="CDACE2EC" w:tentative="1">
      <w:start w:val="1"/>
      <w:numFmt w:val="bullet"/>
      <w:lvlText w:val=""/>
      <w:lvlJc w:val="left"/>
      <w:pPr>
        <w:tabs>
          <w:tab w:val="num" w:pos="5040"/>
        </w:tabs>
        <w:ind w:left="5040" w:hanging="360"/>
      </w:pPr>
      <w:rPr>
        <w:rFonts w:ascii="Symbol" w:hAnsi="Symbol" w:hint="default"/>
      </w:rPr>
    </w:lvl>
    <w:lvl w:ilvl="7" w:tplc="FE76B0CE" w:tentative="1">
      <w:start w:val="1"/>
      <w:numFmt w:val="bullet"/>
      <w:lvlText w:val="o"/>
      <w:lvlJc w:val="left"/>
      <w:pPr>
        <w:tabs>
          <w:tab w:val="num" w:pos="5760"/>
        </w:tabs>
        <w:ind w:left="5760" w:hanging="360"/>
      </w:pPr>
      <w:rPr>
        <w:rFonts w:ascii="Courier New" w:hAnsi="Courier New" w:cs="Courier New" w:hint="default"/>
      </w:rPr>
    </w:lvl>
    <w:lvl w:ilvl="8" w:tplc="616A7C82" w:tentative="1">
      <w:start w:val="1"/>
      <w:numFmt w:val="bullet"/>
      <w:lvlText w:val=""/>
      <w:lvlJc w:val="left"/>
      <w:pPr>
        <w:tabs>
          <w:tab w:val="num" w:pos="6480"/>
        </w:tabs>
        <w:ind w:left="6480" w:hanging="360"/>
      </w:pPr>
      <w:rPr>
        <w:rFonts w:ascii="Wingdings" w:hAnsi="Wingdings" w:hint="default"/>
      </w:rPr>
    </w:lvl>
  </w:abstractNum>
  <w:abstractNum w:abstractNumId="38">
    <w:nsid w:val="6D397A12"/>
    <w:multiLevelType w:val="hybridMultilevel"/>
    <w:tmpl w:val="9362B2D4"/>
    <w:lvl w:ilvl="0" w:tplc="A0C0723A">
      <w:start w:val="1"/>
      <w:numFmt w:val="bullet"/>
      <w:lvlText w:val="-"/>
      <w:lvlJc w:val="left"/>
      <w:pPr>
        <w:tabs>
          <w:tab w:val="num" w:pos="720"/>
        </w:tabs>
        <w:ind w:left="720" w:hanging="360"/>
      </w:pPr>
      <w:rPr>
        <w:rFonts w:ascii="Times New Roman" w:hAnsi="Times New Roman" w:cs="Times New Roman" w:hint="default"/>
      </w:rPr>
    </w:lvl>
    <w:lvl w:ilvl="1" w:tplc="942E3536" w:tentative="1">
      <w:start w:val="1"/>
      <w:numFmt w:val="bullet"/>
      <w:lvlText w:val="o"/>
      <w:lvlJc w:val="left"/>
      <w:pPr>
        <w:tabs>
          <w:tab w:val="num" w:pos="1440"/>
        </w:tabs>
        <w:ind w:left="1440" w:hanging="360"/>
      </w:pPr>
      <w:rPr>
        <w:rFonts w:ascii="Courier New" w:hAnsi="Courier New" w:cs="Courier New" w:hint="default"/>
      </w:rPr>
    </w:lvl>
    <w:lvl w:ilvl="2" w:tplc="B97A12D6" w:tentative="1">
      <w:start w:val="1"/>
      <w:numFmt w:val="bullet"/>
      <w:lvlText w:val=""/>
      <w:lvlJc w:val="left"/>
      <w:pPr>
        <w:tabs>
          <w:tab w:val="num" w:pos="2160"/>
        </w:tabs>
        <w:ind w:left="2160" w:hanging="360"/>
      </w:pPr>
      <w:rPr>
        <w:rFonts w:ascii="Wingdings" w:hAnsi="Wingdings" w:hint="default"/>
      </w:rPr>
    </w:lvl>
    <w:lvl w:ilvl="3" w:tplc="FF6A1272" w:tentative="1">
      <w:start w:val="1"/>
      <w:numFmt w:val="bullet"/>
      <w:lvlText w:val=""/>
      <w:lvlJc w:val="left"/>
      <w:pPr>
        <w:tabs>
          <w:tab w:val="num" w:pos="2880"/>
        </w:tabs>
        <w:ind w:left="2880" w:hanging="360"/>
      </w:pPr>
      <w:rPr>
        <w:rFonts w:ascii="Symbol" w:hAnsi="Symbol" w:hint="default"/>
      </w:rPr>
    </w:lvl>
    <w:lvl w:ilvl="4" w:tplc="E338970C" w:tentative="1">
      <w:start w:val="1"/>
      <w:numFmt w:val="bullet"/>
      <w:lvlText w:val="o"/>
      <w:lvlJc w:val="left"/>
      <w:pPr>
        <w:tabs>
          <w:tab w:val="num" w:pos="3600"/>
        </w:tabs>
        <w:ind w:left="3600" w:hanging="360"/>
      </w:pPr>
      <w:rPr>
        <w:rFonts w:ascii="Courier New" w:hAnsi="Courier New" w:cs="Courier New" w:hint="default"/>
      </w:rPr>
    </w:lvl>
    <w:lvl w:ilvl="5" w:tplc="3A682302" w:tentative="1">
      <w:start w:val="1"/>
      <w:numFmt w:val="bullet"/>
      <w:lvlText w:val=""/>
      <w:lvlJc w:val="left"/>
      <w:pPr>
        <w:tabs>
          <w:tab w:val="num" w:pos="4320"/>
        </w:tabs>
        <w:ind w:left="4320" w:hanging="360"/>
      </w:pPr>
      <w:rPr>
        <w:rFonts w:ascii="Wingdings" w:hAnsi="Wingdings" w:hint="default"/>
      </w:rPr>
    </w:lvl>
    <w:lvl w:ilvl="6" w:tplc="6B0AF67A" w:tentative="1">
      <w:start w:val="1"/>
      <w:numFmt w:val="bullet"/>
      <w:lvlText w:val=""/>
      <w:lvlJc w:val="left"/>
      <w:pPr>
        <w:tabs>
          <w:tab w:val="num" w:pos="5040"/>
        </w:tabs>
        <w:ind w:left="5040" w:hanging="360"/>
      </w:pPr>
      <w:rPr>
        <w:rFonts w:ascii="Symbol" w:hAnsi="Symbol" w:hint="default"/>
      </w:rPr>
    </w:lvl>
    <w:lvl w:ilvl="7" w:tplc="6BD8A060" w:tentative="1">
      <w:start w:val="1"/>
      <w:numFmt w:val="bullet"/>
      <w:lvlText w:val="o"/>
      <w:lvlJc w:val="left"/>
      <w:pPr>
        <w:tabs>
          <w:tab w:val="num" w:pos="5760"/>
        </w:tabs>
        <w:ind w:left="5760" w:hanging="360"/>
      </w:pPr>
      <w:rPr>
        <w:rFonts w:ascii="Courier New" w:hAnsi="Courier New" w:cs="Courier New" w:hint="default"/>
      </w:rPr>
    </w:lvl>
    <w:lvl w:ilvl="8" w:tplc="083C685C" w:tentative="1">
      <w:start w:val="1"/>
      <w:numFmt w:val="bullet"/>
      <w:lvlText w:val=""/>
      <w:lvlJc w:val="left"/>
      <w:pPr>
        <w:tabs>
          <w:tab w:val="num" w:pos="6480"/>
        </w:tabs>
        <w:ind w:left="6480" w:hanging="360"/>
      </w:pPr>
      <w:rPr>
        <w:rFonts w:ascii="Wingdings" w:hAnsi="Wingdings" w:hint="default"/>
      </w:rPr>
    </w:lvl>
  </w:abstractNum>
  <w:abstractNum w:abstractNumId="39">
    <w:nsid w:val="7A8060EE"/>
    <w:multiLevelType w:val="hybridMultilevel"/>
    <w:tmpl w:val="87507612"/>
    <w:lvl w:ilvl="0" w:tplc="BC0A6F66">
      <w:start w:val="1"/>
      <w:numFmt w:val="bullet"/>
      <w:lvlText w:val="-"/>
      <w:lvlJc w:val="left"/>
      <w:pPr>
        <w:tabs>
          <w:tab w:val="num" w:pos="720"/>
        </w:tabs>
        <w:ind w:left="720" w:hanging="360"/>
      </w:pPr>
      <w:rPr>
        <w:rFonts w:ascii="Times New Roman" w:hAnsi="Times New Roman" w:cs="Times New Roman" w:hint="default"/>
      </w:rPr>
    </w:lvl>
    <w:lvl w:ilvl="1" w:tplc="22FCA03A" w:tentative="1">
      <w:start w:val="1"/>
      <w:numFmt w:val="bullet"/>
      <w:lvlText w:val="o"/>
      <w:lvlJc w:val="left"/>
      <w:pPr>
        <w:tabs>
          <w:tab w:val="num" w:pos="1440"/>
        </w:tabs>
        <w:ind w:left="1440" w:hanging="360"/>
      </w:pPr>
      <w:rPr>
        <w:rFonts w:ascii="Courier New" w:hAnsi="Courier New" w:cs="Courier New" w:hint="default"/>
      </w:rPr>
    </w:lvl>
    <w:lvl w:ilvl="2" w:tplc="70166F34" w:tentative="1">
      <w:start w:val="1"/>
      <w:numFmt w:val="bullet"/>
      <w:lvlText w:val=""/>
      <w:lvlJc w:val="left"/>
      <w:pPr>
        <w:tabs>
          <w:tab w:val="num" w:pos="2160"/>
        </w:tabs>
        <w:ind w:left="2160" w:hanging="360"/>
      </w:pPr>
      <w:rPr>
        <w:rFonts w:ascii="Wingdings" w:hAnsi="Wingdings" w:hint="default"/>
      </w:rPr>
    </w:lvl>
    <w:lvl w:ilvl="3" w:tplc="B1BC10BA" w:tentative="1">
      <w:start w:val="1"/>
      <w:numFmt w:val="bullet"/>
      <w:lvlText w:val=""/>
      <w:lvlJc w:val="left"/>
      <w:pPr>
        <w:tabs>
          <w:tab w:val="num" w:pos="2880"/>
        </w:tabs>
        <w:ind w:left="2880" w:hanging="360"/>
      </w:pPr>
      <w:rPr>
        <w:rFonts w:ascii="Symbol" w:hAnsi="Symbol" w:hint="default"/>
      </w:rPr>
    </w:lvl>
    <w:lvl w:ilvl="4" w:tplc="FF064CA8" w:tentative="1">
      <w:start w:val="1"/>
      <w:numFmt w:val="bullet"/>
      <w:lvlText w:val="o"/>
      <w:lvlJc w:val="left"/>
      <w:pPr>
        <w:tabs>
          <w:tab w:val="num" w:pos="3600"/>
        </w:tabs>
        <w:ind w:left="3600" w:hanging="360"/>
      </w:pPr>
      <w:rPr>
        <w:rFonts w:ascii="Courier New" w:hAnsi="Courier New" w:cs="Courier New" w:hint="default"/>
      </w:rPr>
    </w:lvl>
    <w:lvl w:ilvl="5" w:tplc="21DE88AA" w:tentative="1">
      <w:start w:val="1"/>
      <w:numFmt w:val="bullet"/>
      <w:lvlText w:val=""/>
      <w:lvlJc w:val="left"/>
      <w:pPr>
        <w:tabs>
          <w:tab w:val="num" w:pos="4320"/>
        </w:tabs>
        <w:ind w:left="4320" w:hanging="360"/>
      </w:pPr>
      <w:rPr>
        <w:rFonts w:ascii="Wingdings" w:hAnsi="Wingdings" w:hint="default"/>
      </w:rPr>
    </w:lvl>
    <w:lvl w:ilvl="6" w:tplc="6148A178" w:tentative="1">
      <w:start w:val="1"/>
      <w:numFmt w:val="bullet"/>
      <w:lvlText w:val=""/>
      <w:lvlJc w:val="left"/>
      <w:pPr>
        <w:tabs>
          <w:tab w:val="num" w:pos="5040"/>
        </w:tabs>
        <w:ind w:left="5040" w:hanging="360"/>
      </w:pPr>
      <w:rPr>
        <w:rFonts w:ascii="Symbol" w:hAnsi="Symbol" w:hint="default"/>
      </w:rPr>
    </w:lvl>
    <w:lvl w:ilvl="7" w:tplc="E4BECA78" w:tentative="1">
      <w:start w:val="1"/>
      <w:numFmt w:val="bullet"/>
      <w:lvlText w:val="o"/>
      <w:lvlJc w:val="left"/>
      <w:pPr>
        <w:tabs>
          <w:tab w:val="num" w:pos="5760"/>
        </w:tabs>
        <w:ind w:left="5760" w:hanging="360"/>
      </w:pPr>
      <w:rPr>
        <w:rFonts w:ascii="Courier New" w:hAnsi="Courier New" w:cs="Courier New" w:hint="default"/>
      </w:rPr>
    </w:lvl>
    <w:lvl w:ilvl="8" w:tplc="0C50C790" w:tentative="1">
      <w:start w:val="1"/>
      <w:numFmt w:val="bullet"/>
      <w:lvlText w:val=""/>
      <w:lvlJc w:val="left"/>
      <w:pPr>
        <w:tabs>
          <w:tab w:val="num" w:pos="6480"/>
        </w:tabs>
        <w:ind w:left="6480" w:hanging="360"/>
      </w:pPr>
      <w:rPr>
        <w:rFonts w:ascii="Wingdings" w:hAnsi="Wingdings" w:hint="default"/>
      </w:rPr>
    </w:lvl>
  </w:abstractNum>
  <w:abstractNum w:abstractNumId="40">
    <w:nsid w:val="7EE6059D"/>
    <w:multiLevelType w:val="hybridMultilevel"/>
    <w:tmpl w:val="E8A6ED40"/>
    <w:lvl w:ilvl="0" w:tplc="F7586BF6">
      <w:start w:val="1"/>
      <w:numFmt w:val="decimal"/>
      <w:lvlText w:val="%1."/>
      <w:lvlJc w:val="left"/>
      <w:pPr>
        <w:tabs>
          <w:tab w:val="num" w:pos="720"/>
        </w:tabs>
        <w:ind w:left="720" w:hanging="360"/>
      </w:pPr>
    </w:lvl>
    <w:lvl w:ilvl="1" w:tplc="17DA4FEA">
      <w:start w:val="1"/>
      <w:numFmt w:val="decimal"/>
      <w:lvlText w:val="%2."/>
      <w:lvlJc w:val="left"/>
      <w:pPr>
        <w:tabs>
          <w:tab w:val="num" w:pos="1440"/>
        </w:tabs>
        <w:ind w:left="1440" w:hanging="360"/>
      </w:pPr>
    </w:lvl>
    <w:lvl w:ilvl="2" w:tplc="5C9A0670">
      <w:start w:val="1"/>
      <w:numFmt w:val="decimal"/>
      <w:lvlText w:val="%3."/>
      <w:lvlJc w:val="left"/>
      <w:pPr>
        <w:tabs>
          <w:tab w:val="num" w:pos="2160"/>
        </w:tabs>
        <w:ind w:left="2160" w:hanging="360"/>
      </w:pPr>
    </w:lvl>
    <w:lvl w:ilvl="3" w:tplc="743EE8CA">
      <w:start w:val="1"/>
      <w:numFmt w:val="decimal"/>
      <w:lvlText w:val="%4."/>
      <w:lvlJc w:val="left"/>
      <w:pPr>
        <w:tabs>
          <w:tab w:val="num" w:pos="2880"/>
        </w:tabs>
        <w:ind w:left="2880" w:hanging="360"/>
      </w:pPr>
    </w:lvl>
    <w:lvl w:ilvl="4" w:tplc="403EF73E">
      <w:start w:val="1"/>
      <w:numFmt w:val="decimal"/>
      <w:lvlText w:val="%5."/>
      <w:lvlJc w:val="left"/>
      <w:pPr>
        <w:tabs>
          <w:tab w:val="num" w:pos="3600"/>
        </w:tabs>
        <w:ind w:left="3600" w:hanging="360"/>
      </w:pPr>
    </w:lvl>
    <w:lvl w:ilvl="5" w:tplc="C8C6D714">
      <w:start w:val="1"/>
      <w:numFmt w:val="decimal"/>
      <w:lvlText w:val="%6."/>
      <w:lvlJc w:val="left"/>
      <w:pPr>
        <w:tabs>
          <w:tab w:val="num" w:pos="4320"/>
        </w:tabs>
        <w:ind w:left="4320" w:hanging="360"/>
      </w:pPr>
    </w:lvl>
    <w:lvl w:ilvl="6" w:tplc="990847D6">
      <w:start w:val="1"/>
      <w:numFmt w:val="decimal"/>
      <w:lvlText w:val="%7."/>
      <w:lvlJc w:val="left"/>
      <w:pPr>
        <w:tabs>
          <w:tab w:val="num" w:pos="5040"/>
        </w:tabs>
        <w:ind w:left="5040" w:hanging="360"/>
      </w:pPr>
    </w:lvl>
    <w:lvl w:ilvl="7" w:tplc="53A2F0A2">
      <w:start w:val="1"/>
      <w:numFmt w:val="decimal"/>
      <w:lvlText w:val="%8."/>
      <w:lvlJc w:val="left"/>
      <w:pPr>
        <w:tabs>
          <w:tab w:val="num" w:pos="5760"/>
        </w:tabs>
        <w:ind w:left="5760" w:hanging="360"/>
      </w:pPr>
    </w:lvl>
    <w:lvl w:ilvl="8" w:tplc="1344942A">
      <w:start w:val="1"/>
      <w:numFmt w:val="decimal"/>
      <w:lvlText w:val="%9."/>
      <w:lvlJc w:val="left"/>
      <w:pPr>
        <w:tabs>
          <w:tab w:val="num" w:pos="6480"/>
        </w:tabs>
        <w:ind w:left="648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4"/>
  </w:num>
  <w:num w:numId="5">
    <w:abstractNumId w:val="37"/>
  </w:num>
  <w:num w:numId="6">
    <w:abstractNumId w:val="39"/>
  </w:num>
  <w:num w:numId="7">
    <w:abstractNumId w:val="20"/>
  </w:num>
  <w:num w:numId="8">
    <w:abstractNumId w:val="7"/>
  </w:num>
  <w:num w:numId="9">
    <w:abstractNumId w:val="5"/>
  </w:num>
  <w:num w:numId="10">
    <w:abstractNumId w:val="23"/>
  </w:num>
  <w:num w:numId="11">
    <w:abstractNumId w:val="21"/>
  </w:num>
  <w:num w:numId="12">
    <w:abstractNumId w:val="2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4"/>
  </w:num>
  <w:num w:numId="26">
    <w:abstractNumId w:val="3"/>
  </w:num>
  <w:num w:numId="27">
    <w:abstractNumId w:val="17"/>
  </w:num>
  <w:num w:numId="28">
    <w:abstractNumId w:val="36"/>
  </w:num>
  <w:num w:numId="29">
    <w:abstractNumId w:val="22"/>
  </w:num>
  <w:num w:numId="30">
    <w:abstractNumId w:val="38"/>
  </w:num>
  <w:num w:numId="31">
    <w:abstractNumId w:val="28"/>
  </w:num>
  <w:num w:numId="32">
    <w:abstractNumId w:val="25"/>
  </w:num>
  <w:num w:numId="33">
    <w:abstractNumId w:val="19"/>
  </w:num>
  <w:num w:numId="34">
    <w:abstractNumId w:val="32"/>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6"/>
  </w:num>
  <w:num w:numId="39">
    <w:abstractNumId w:val="33"/>
  </w:num>
  <w:num w:numId="40">
    <w:abstractNumId w:val="35"/>
  </w:num>
  <w:num w:numId="41">
    <w:abstractNumId w:val="6"/>
  </w:num>
  <w:num w:numId="42">
    <w:abstractNumId w:val="0"/>
  </w:num>
  <w:num w:numId="43">
    <w:abstractNumId w:val="1"/>
  </w:num>
  <w:num w:numId="44">
    <w:abstractNumId w:val="2"/>
  </w:num>
  <w:num w:numId="45">
    <w:abstractNumId w:val="12"/>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680249"/>
    <w:rsid w:val="0021752E"/>
    <w:rsid w:val="00326B73"/>
    <w:rsid w:val="00343572"/>
    <w:rsid w:val="00355135"/>
    <w:rsid w:val="003A318F"/>
    <w:rsid w:val="00490842"/>
    <w:rsid w:val="00554881"/>
    <w:rsid w:val="00574F2C"/>
    <w:rsid w:val="00642F16"/>
    <w:rsid w:val="00680249"/>
    <w:rsid w:val="006A1E84"/>
    <w:rsid w:val="00AC1688"/>
    <w:rsid w:val="00ED3F49"/>
    <w:rsid w:val="00F01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rsid w:val="008826FE"/>
    <w:pPr>
      <w:jc w:val="both"/>
    </w:pPr>
  </w:style>
  <w:style w:type="paragraph" w:styleId="a6">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7">
    <w:name w:val="Table Grid"/>
    <w:basedOn w:val="a1"/>
    <w:rsid w:val="00C4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8">
    <w:name w:val="Hyperlink"/>
    <w:rsid w:val="00A669FD"/>
    <w:rPr>
      <w:strike w:val="0"/>
      <w:dstrike w:val="0"/>
      <w:color w:val="auto"/>
      <w:u w:val="none"/>
      <w:effect w:val="none"/>
    </w:rPr>
  </w:style>
  <w:style w:type="character" w:styleId="a9">
    <w:name w:val="FollowedHyperlink"/>
    <w:rsid w:val="00A669FD"/>
    <w:rPr>
      <w:color w:val="800080"/>
      <w:u w:val="single"/>
    </w:rPr>
  </w:style>
  <w:style w:type="paragraph" w:styleId="aa">
    <w:name w:val="footer"/>
    <w:basedOn w:val="a"/>
    <w:rsid w:val="00A669FD"/>
    <w:pPr>
      <w:tabs>
        <w:tab w:val="center" w:pos="4677"/>
        <w:tab w:val="right" w:pos="9355"/>
      </w:tabs>
    </w:pPr>
  </w:style>
  <w:style w:type="paragraph" w:styleId="ab">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c">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d">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e">
    <w:name w:val="Normal (Web)"/>
    <w:basedOn w:val="a"/>
    <w:semiHidden/>
    <w:rsid w:val="00902086"/>
    <w:pPr>
      <w:spacing w:before="100" w:beforeAutospacing="1" w:after="100" w:afterAutospacing="1"/>
    </w:pPr>
  </w:style>
  <w:style w:type="paragraph" w:styleId="af">
    <w:name w:val="Plain Text"/>
    <w:basedOn w:val="a"/>
    <w:rsid w:val="00396EB1"/>
    <w:rPr>
      <w:rFonts w:ascii="Courier New" w:hAnsi="Courier New"/>
      <w:sz w:val="20"/>
      <w:szCs w:val="20"/>
    </w:rPr>
  </w:style>
  <w:style w:type="paragraph" w:styleId="af0">
    <w:name w:val="Balloon Text"/>
    <w:basedOn w:val="a"/>
    <w:link w:val="af1"/>
    <w:uiPriority w:val="99"/>
    <w:rsid w:val="00E241B6"/>
    <w:rPr>
      <w:rFonts w:ascii="Tahoma" w:hAnsi="Tahoma" w:cs="Tahoma"/>
      <w:sz w:val="16"/>
      <w:szCs w:val="16"/>
    </w:rPr>
  </w:style>
  <w:style w:type="character" w:customStyle="1" w:styleId="af1">
    <w:name w:val="Текст выноски Знак"/>
    <w:link w:val="af0"/>
    <w:uiPriority w:val="99"/>
    <w:rsid w:val="00E241B6"/>
    <w:rPr>
      <w:rFonts w:ascii="Tahoma" w:hAnsi="Tahoma" w:cs="Tahoma"/>
      <w:sz w:val="16"/>
      <w:szCs w:val="16"/>
    </w:rPr>
  </w:style>
  <w:style w:type="character" w:styleId="af2">
    <w:name w:val="Placeholder Text"/>
    <w:basedOn w:val="a0"/>
    <w:uiPriority w:val="99"/>
    <w:semiHidden/>
    <w:rsid w:val="00D623C2"/>
    <w:rPr>
      <w:color w:val="808080"/>
    </w:rPr>
  </w:style>
  <w:style w:type="paragraph" w:styleId="af3">
    <w:name w:val="Document Map"/>
    <w:basedOn w:val="a"/>
    <w:link w:val="af4"/>
    <w:rsid w:val="00991DDB"/>
    <w:rPr>
      <w:rFonts w:ascii="Tahoma" w:hAnsi="Tahoma" w:cs="Tahoma"/>
      <w:sz w:val="16"/>
      <w:szCs w:val="16"/>
    </w:rPr>
  </w:style>
  <w:style w:type="character" w:customStyle="1" w:styleId="af4">
    <w:name w:val="Схема документа Знак"/>
    <w:basedOn w:val="a0"/>
    <w:link w:val="af3"/>
    <w:rsid w:val="00991DDB"/>
    <w:rPr>
      <w:rFonts w:ascii="Tahoma" w:hAnsi="Tahoma" w:cs="Tahoma"/>
      <w:sz w:val="16"/>
      <w:szCs w:val="16"/>
    </w:rPr>
  </w:style>
  <w:style w:type="numbering" w:customStyle="1" w:styleId="13">
    <w:name w:val="Нет списка1"/>
    <w:next w:val="a2"/>
    <w:uiPriority w:val="99"/>
    <w:semiHidden/>
    <w:unhideWhenUsed/>
    <w:rsid w:val="00490842"/>
  </w:style>
  <w:style w:type="character" w:customStyle="1" w:styleId="Absatz-Standardschriftart">
    <w:name w:val="Absatz-Standardschriftart"/>
    <w:rsid w:val="00490842"/>
  </w:style>
  <w:style w:type="character" w:customStyle="1" w:styleId="WW-Absatz-Standardschriftart">
    <w:name w:val="WW-Absatz-Standardschriftart"/>
    <w:rsid w:val="00490842"/>
  </w:style>
  <w:style w:type="character" w:customStyle="1" w:styleId="WW-Absatz-Standardschriftart1">
    <w:name w:val="WW-Absatz-Standardschriftart1"/>
    <w:rsid w:val="00490842"/>
  </w:style>
  <w:style w:type="character" w:customStyle="1" w:styleId="WW-Absatz-Standardschriftart11">
    <w:name w:val="WW-Absatz-Standardschriftart11"/>
    <w:rsid w:val="00490842"/>
  </w:style>
  <w:style w:type="character" w:customStyle="1" w:styleId="WW-Absatz-Standardschriftart111">
    <w:name w:val="WW-Absatz-Standardschriftart111"/>
    <w:rsid w:val="00490842"/>
  </w:style>
  <w:style w:type="character" w:customStyle="1" w:styleId="WW-Absatz-Standardschriftart1111">
    <w:name w:val="WW-Absatz-Standardschriftart1111"/>
    <w:rsid w:val="00490842"/>
  </w:style>
  <w:style w:type="character" w:customStyle="1" w:styleId="WW-Absatz-Standardschriftart11111">
    <w:name w:val="WW-Absatz-Standardschriftart11111"/>
    <w:rsid w:val="00490842"/>
  </w:style>
  <w:style w:type="character" w:customStyle="1" w:styleId="14">
    <w:name w:val="Основной шрифт абзаца1"/>
    <w:rsid w:val="00490842"/>
  </w:style>
  <w:style w:type="character" w:customStyle="1" w:styleId="af5">
    <w:name w:val="Символ нумерации"/>
    <w:rsid w:val="00490842"/>
  </w:style>
  <w:style w:type="paragraph" w:customStyle="1" w:styleId="af6">
    <w:name w:val="Заголовок"/>
    <w:basedOn w:val="a"/>
    <w:next w:val="a5"/>
    <w:rsid w:val="00490842"/>
    <w:pPr>
      <w:keepNext/>
      <w:suppressAutoHyphens/>
      <w:spacing w:before="240" w:after="120"/>
    </w:pPr>
    <w:rPr>
      <w:rFonts w:ascii="Arial" w:eastAsia="Lucida Sans Unicode" w:hAnsi="Arial" w:cs="Mangal"/>
      <w:sz w:val="28"/>
      <w:szCs w:val="28"/>
      <w:lang w:eastAsia="zh-CN"/>
    </w:rPr>
  </w:style>
  <w:style w:type="paragraph" w:styleId="af7">
    <w:name w:val="List"/>
    <w:basedOn w:val="a5"/>
    <w:rsid w:val="00490842"/>
    <w:pPr>
      <w:suppressAutoHyphens/>
      <w:jc w:val="left"/>
    </w:pPr>
    <w:rPr>
      <w:rFonts w:cs="Mangal"/>
      <w:sz w:val="26"/>
      <w:lang w:eastAsia="zh-CN"/>
    </w:rPr>
  </w:style>
  <w:style w:type="paragraph" w:styleId="af8">
    <w:name w:val="caption"/>
    <w:basedOn w:val="a"/>
    <w:qFormat/>
    <w:rsid w:val="00490842"/>
    <w:pPr>
      <w:suppressLineNumbers/>
      <w:suppressAutoHyphens/>
      <w:spacing w:before="120" w:after="120"/>
    </w:pPr>
    <w:rPr>
      <w:rFonts w:cs="Mangal"/>
      <w:i/>
      <w:iCs/>
      <w:lang w:eastAsia="zh-CN"/>
    </w:rPr>
  </w:style>
  <w:style w:type="paragraph" w:customStyle="1" w:styleId="15">
    <w:name w:val="Указатель1"/>
    <w:basedOn w:val="a"/>
    <w:rsid w:val="00490842"/>
    <w:pPr>
      <w:suppressLineNumbers/>
      <w:suppressAutoHyphens/>
    </w:pPr>
    <w:rPr>
      <w:rFonts w:cs="Mangal"/>
      <w:lang w:eastAsia="zh-CN"/>
    </w:rPr>
  </w:style>
  <w:style w:type="paragraph" w:customStyle="1" w:styleId="16">
    <w:name w:val="Схема документа1"/>
    <w:basedOn w:val="a"/>
    <w:rsid w:val="00490842"/>
    <w:pPr>
      <w:shd w:val="clear" w:color="auto" w:fill="000080"/>
      <w:suppressAutoHyphens/>
    </w:pPr>
    <w:rPr>
      <w:rFonts w:ascii="Tahoma" w:hAnsi="Tahoma" w:cs="Tahoma"/>
      <w:sz w:val="20"/>
      <w:szCs w:val="20"/>
      <w:lang w:eastAsia="zh-CN"/>
    </w:rPr>
  </w:style>
  <w:style w:type="paragraph" w:customStyle="1" w:styleId="af9">
    <w:name w:val="Содержимое таблицы"/>
    <w:basedOn w:val="a"/>
    <w:rsid w:val="00490842"/>
    <w:pPr>
      <w:suppressLineNumbers/>
      <w:suppressAutoHyphens/>
    </w:pPr>
    <w:rPr>
      <w:lang w:eastAsia="zh-CN"/>
    </w:rPr>
  </w:style>
  <w:style w:type="paragraph" w:customStyle="1" w:styleId="afa">
    <w:name w:val="Заголовок таблицы"/>
    <w:basedOn w:val="af9"/>
    <w:rsid w:val="00490842"/>
    <w:pPr>
      <w:jc w:val="center"/>
    </w:pPr>
    <w:rPr>
      <w:b/>
      <w:bCs/>
    </w:rPr>
  </w:style>
  <w:style w:type="table" w:customStyle="1" w:styleId="17">
    <w:name w:val="Сетка таблицы1"/>
    <w:basedOn w:val="a1"/>
    <w:next w:val="a7"/>
    <w:uiPriority w:val="59"/>
    <w:rsid w:val="0049084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2915</Words>
  <Characters>16617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19494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Ресько</cp:lastModifiedBy>
  <cp:revision>44</cp:revision>
  <cp:lastPrinted>2010-11-19T11:14:00Z</cp:lastPrinted>
  <dcterms:created xsi:type="dcterms:W3CDTF">2016-12-16T12:43:00Z</dcterms:created>
  <dcterms:modified xsi:type="dcterms:W3CDTF">2022-10-31T09:28:00Z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